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015A3B" w14:textId="77777777" w:rsidR="009119D0" w:rsidRPr="00D271A8" w:rsidRDefault="004A4F46" w:rsidP="00EE6290">
      <w:pPr>
        <w:pageBreakBefore/>
        <w:tabs>
          <w:tab w:val="left" w:pos="6060"/>
        </w:tabs>
        <w:spacing w:line="276" w:lineRule="auto"/>
        <w:jc w:val="right"/>
        <w:rPr>
          <w:rFonts w:ascii="Cambria" w:hAnsi="Cambria" w:cs="Calibri"/>
          <w:b/>
          <w:bCs/>
          <w:sz w:val="20"/>
          <w:szCs w:val="20"/>
        </w:rPr>
      </w:pPr>
      <w:r>
        <w:rPr>
          <w:rFonts w:ascii="Cambria" w:hAnsi="Cambria" w:cs="Calibri"/>
          <w:b/>
          <w:bCs/>
          <w:sz w:val="20"/>
          <w:szCs w:val="20"/>
        </w:rPr>
        <w:t>Załącznik nr 2</w:t>
      </w:r>
      <w:r w:rsidR="009119D0">
        <w:rPr>
          <w:rFonts w:ascii="Cambria" w:hAnsi="Cambria" w:cs="Calibri"/>
          <w:b/>
          <w:bCs/>
          <w:sz w:val="20"/>
          <w:szCs w:val="20"/>
        </w:rPr>
        <w:t xml:space="preserve"> do S</w:t>
      </w:r>
      <w:r w:rsidR="009119D0" w:rsidRPr="00D271A8">
        <w:rPr>
          <w:rFonts w:ascii="Cambria" w:hAnsi="Cambria" w:cs="Calibri"/>
          <w:b/>
          <w:bCs/>
          <w:sz w:val="20"/>
          <w:szCs w:val="20"/>
        </w:rPr>
        <w:t>WZ</w:t>
      </w:r>
    </w:p>
    <w:p w14:paraId="1EEF40A8" w14:textId="77777777" w:rsidR="009119D0" w:rsidRPr="00D271A8" w:rsidRDefault="009119D0" w:rsidP="00EE6290">
      <w:pPr>
        <w:spacing w:line="276" w:lineRule="auto"/>
        <w:ind w:left="3545" w:firstLine="709"/>
        <w:jc w:val="both"/>
        <w:rPr>
          <w:rFonts w:ascii="Cambria" w:hAnsi="Cambria" w:cs="Calibri"/>
          <w:bCs/>
          <w:sz w:val="20"/>
          <w:szCs w:val="20"/>
        </w:rPr>
      </w:pPr>
      <w:r w:rsidRPr="00D271A8">
        <w:rPr>
          <w:rFonts w:ascii="Cambria" w:hAnsi="Cambria" w:cs="Calibri"/>
          <w:b/>
          <w:bCs/>
          <w:sz w:val="20"/>
          <w:szCs w:val="20"/>
        </w:rPr>
        <w:t>Projekt</w:t>
      </w:r>
    </w:p>
    <w:p w14:paraId="5B9041D9" w14:textId="77777777" w:rsidR="009119D0" w:rsidRPr="00D271A8" w:rsidRDefault="009119D0" w:rsidP="00EE6290">
      <w:pPr>
        <w:pStyle w:val="Tekstpodstawowy"/>
        <w:spacing w:line="276" w:lineRule="auto"/>
        <w:jc w:val="center"/>
        <w:rPr>
          <w:rFonts w:ascii="Cambria" w:hAnsi="Cambria" w:cs="Arial"/>
          <w:b/>
          <w:sz w:val="20"/>
          <w:u w:val="single"/>
        </w:rPr>
      </w:pPr>
      <w:r w:rsidRPr="00D271A8">
        <w:rPr>
          <w:rFonts w:ascii="Cambria" w:hAnsi="Cambria" w:cs="Arial"/>
          <w:b/>
          <w:sz w:val="20"/>
          <w:u w:val="single"/>
        </w:rPr>
        <w:t>U m o w a   nr ..........</w:t>
      </w:r>
    </w:p>
    <w:p w14:paraId="483B1359" w14:textId="77777777" w:rsidR="009119D0" w:rsidRPr="00D271A8" w:rsidRDefault="009119D0" w:rsidP="00EE6290">
      <w:pPr>
        <w:pStyle w:val="Tytu"/>
        <w:spacing w:after="120" w:line="276" w:lineRule="auto"/>
        <w:rPr>
          <w:rFonts w:ascii="Cambria" w:hAnsi="Cambria" w:cs="Arial"/>
          <w:b w:val="0"/>
          <w:bCs/>
          <w:sz w:val="20"/>
        </w:rPr>
      </w:pPr>
    </w:p>
    <w:p w14:paraId="1D621E4B" w14:textId="77777777" w:rsidR="00E432F9" w:rsidRPr="00B84829" w:rsidRDefault="00E432F9" w:rsidP="00E432F9">
      <w:pPr>
        <w:pStyle w:val="Bezodstpw"/>
        <w:spacing w:line="276" w:lineRule="auto"/>
        <w:rPr>
          <w:rFonts w:ascii="Cambria" w:hAnsi="Cambria" w:cs="Cambria"/>
          <w:b/>
          <w:bCs/>
          <w:color w:val="000000"/>
          <w:sz w:val="20"/>
          <w:szCs w:val="20"/>
        </w:rPr>
      </w:pPr>
      <w:r>
        <w:rPr>
          <w:rFonts w:ascii="Cambria" w:hAnsi="Cambria"/>
          <w:sz w:val="20"/>
          <w:szCs w:val="20"/>
        </w:rPr>
        <w:t>zawarta w dniu ………. 2021</w:t>
      </w:r>
      <w:r w:rsidRPr="00AB52F9">
        <w:rPr>
          <w:rFonts w:ascii="Cambria" w:hAnsi="Cambria"/>
          <w:sz w:val="20"/>
          <w:szCs w:val="20"/>
        </w:rPr>
        <w:t xml:space="preserve"> roku w </w:t>
      </w:r>
      <w:r w:rsidR="007052CA">
        <w:rPr>
          <w:rFonts w:ascii="Cambria" w:hAnsi="Cambria"/>
          <w:sz w:val="20"/>
          <w:szCs w:val="20"/>
        </w:rPr>
        <w:t>Ćmielowie</w:t>
      </w:r>
    </w:p>
    <w:p w14:paraId="5830D85E" w14:textId="77777777" w:rsidR="00E432F9" w:rsidRDefault="00E432F9" w:rsidP="00E432F9">
      <w:pPr>
        <w:pStyle w:val="Standard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</w:t>
      </w:r>
      <w:r w:rsidRPr="00AB52F9">
        <w:rPr>
          <w:rFonts w:ascii="Cambria" w:hAnsi="Cambria"/>
          <w:sz w:val="20"/>
          <w:szCs w:val="20"/>
        </w:rPr>
        <w:t>omiędzy:</w:t>
      </w:r>
    </w:p>
    <w:p w14:paraId="64E98608" w14:textId="77777777" w:rsidR="00E432F9" w:rsidRPr="00AB52F9" w:rsidRDefault="00E432F9" w:rsidP="00E432F9">
      <w:pPr>
        <w:pStyle w:val="Standard"/>
        <w:jc w:val="both"/>
        <w:rPr>
          <w:rFonts w:ascii="Cambria" w:hAnsi="Cambria"/>
          <w:sz w:val="20"/>
          <w:szCs w:val="20"/>
        </w:rPr>
      </w:pPr>
      <w:r w:rsidRPr="00AB52F9">
        <w:rPr>
          <w:rFonts w:ascii="Cambria" w:hAnsi="Cambria"/>
          <w:sz w:val="20"/>
          <w:szCs w:val="20"/>
        </w:rPr>
        <w:t xml:space="preserve"> </w:t>
      </w:r>
    </w:p>
    <w:p w14:paraId="6DC7D2B8" w14:textId="77777777" w:rsidR="007052CA" w:rsidRPr="009C405A" w:rsidRDefault="007052CA" w:rsidP="007052CA">
      <w:pPr>
        <w:spacing w:line="276" w:lineRule="auto"/>
        <w:rPr>
          <w:rFonts w:ascii="Cambria" w:hAnsi="Cambria" w:cs="Arial"/>
          <w:b/>
          <w:sz w:val="20"/>
          <w:szCs w:val="20"/>
        </w:rPr>
      </w:pPr>
      <w:r w:rsidRPr="009C405A">
        <w:rPr>
          <w:rFonts w:ascii="Cambria" w:hAnsi="Cambria" w:cs="Arial"/>
          <w:b/>
          <w:sz w:val="20"/>
          <w:szCs w:val="20"/>
        </w:rPr>
        <w:t>GMINA ĆMIELÓW</w:t>
      </w:r>
      <w:r>
        <w:rPr>
          <w:rFonts w:ascii="Cambria" w:hAnsi="Cambria" w:cs="Arial"/>
          <w:b/>
          <w:sz w:val="20"/>
          <w:szCs w:val="20"/>
        </w:rPr>
        <w:t xml:space="preserve">, </w:t>
      </w:r>
      <w:bookmarkStart w:id="0" w:name="_Hlk81567078"/>
      <w:r w:rsidRPr="009C405A">
        <w:rPr>
          <w:rFonts w:ascii="Cambria" w:hAnsi="Cambria" w:cs="Arial"/>
          <w:b/>
          <w:sz w:val="20"/>
          <w:szCs w:val="20"/>
        </w:rPr>
        <w:t>27-440 Ćmielów</w:t>
      </w:r>
      <w:r>
        <w:rPr>
          <w:rFonts w:ascii="Cambria" w:hAnsi="Cambria" w:cs="Arial"/>
          <w:b/>
          <w:sz w:val="20"/>
          <w:szCs w:val="20"/>
        </w:rPr>
        <w:t xml:space="preserve">, </w:t>
      </w:r>
      <w:r w:rsidRPr="009C405A">
        <w:rPr>
          <w:rFonts w:ascii="Cambria" w:hAnsi="Cambria" w:cs="Arial"/>
          <w:b/>
          <w:sz w:val="20"/>
          <w:szCs w:val="20"/>
        </w:rPr>
        <w:t xml:space="preserve">ul. Ostrowiecka 40 </w:t>
      </w:r>
    </w:p>
    <w:bookmarkEnd w:id="0"/>
    <w:p w14:paraId="25EBD9AD" w14:textId="77777777" w:rsidR="00E432F9" w:rsidRPr="00AB52F9" w:rsidRDefault="00E432F9" w:rsidP="007052CA">
      <w:pPr>
        <w:spacing w:line="276" w:lineRule="auto"/>
        <w:rPr>
          <w:rFonts w:ascii="Cambria" w:eastAsia="Times New Roman" w:hAnsi="Cambria"/>
          <w:b/>
          <w:sz w:val="20"/>
          <w:szCs w:val="20"/>
          <w:lang w:eastAsia="pl-PL"/>
        </w:rPr>
      </w:pPr>
      <w:r w:rsidRPr="00AB52F9">
        <w:rPr>
          <w:rFonts w:ascii="Cambria" w:eastAsia="Times New Roman" w:hAnsi="Cambria"/>
          <w:b/>
          <w:sz w:val="20"/>
          <w:szCs w:val="20"/>
          <w:lang w:eastAsia="pl-PL"/>
        </w:rPr>
        <w:t xml:space="preserve">reprezentowaną przez </w:t>
      </w:r>
    </w:p>
    <w:p w14:paraId="640A8D00" w14:textId="77777777" w:rsidR="00E432F9" w:rsidRPr="00AB52F9" w:rsidRDefault="00E432F9" w:rsidP="00E432F9">
      <w:pPr>
        <w:suppressAutoHyphens/>
        <w:autoSpaceDN w:val="0"/>
        <w:jc w:val="both"/>
        <w:textAlignment w:val="baseline"/>
        <w:rPr>
          <w:rFonts w:ascii="Cambria" w:eastAsia="Times New Roman" w:hAnsi="Cambria"/>
          <w:b/>
          <w:sz w:val="20"/>
          <w:szCs w:val="20"/>
          <w:lang w:eastAsia="pl-PL"/>
        </w:rPr>
      </w:pPr>
      <w:r w:rsidRPr="00AB52F9">
        <w:rPr>
          <w:rFonts w:ascii="Cambria" w:eastAsia="Times New Roman" w:hAnsi="Cambria"/>
          <w:b/>
          <w:sz w:val="20"/>
          <w:szCs w:val="20"/>
          <w:lang w:eastAsia="pl-PL"/>
        </w:rPr>
        <w:t xml:space="preserve">…………………………………… – </w:t>
      </w:r>
      <w:r>
        <w:rPr>
          <w:rFonts w:ascii="Cambria" w:eastAsia="Times New Roman" w:hAnsi="Cambria"/>
          <w:b/>
          <w:sz w:val="20"/>
          <w:szCs w:val="20"/>
          <w:lang w:eastAsia="pl-PL"/>
        </w:rPr>
        <w:t>……………………………………</w:t>
      </w:r>
      <w:r w:rsidRPr="00AB52F9">
        <w:rPr>
          <w:rFonts w:ascii="Cambria" w:eastAsia="Times New Roman" w:hAnsi="Cambria"/>
          <w:b/>
          <w:sz w:val="20"/>
          <w:szCs w:val="20"/>
          <w:lang w:eastAsia="pl-PL"/>
        </w:rPr>
        <w:t xml:space="preserve">, </w:t>
      </w:r>
    </w:p>
    <w:p w14:paraId="03D019F6" w14:textId="77777777" w:rsidR="00E432F9" w:rsidRPr="00AB52F9" w:rsidRDefault="00E432F9" w:rsidP="00E432F9">
      <w:pPr>
        <w:suppressAutoHyphens/>
        <w:autoSpaceDN w:val="0"/>
        <w:jc w:val="both"/>
        <w:textAlignment w:val="baseline"/>
        <w:rPr>
          <w:rFonts w:ascii="Cambria" w:eastAsia="SimSun" w:hAnsi="Cambria" w:cs="Tahoma"/>
          <w:sz w:val="20"/>
          <w:szCs w:val="20"/>
        </w:rPr>
      </w:pPr>
      <w:r w:rsidRPr="00AB52F9">
        <w:rPr>
          <w:rFonts w:ascii="Cambria" w:eastAsia="Times New Roman" w:hAnsi="Cambria"/>
          <w:b/>
          <w:sz w:val="20"/>
          <w:szCs w:val="20"/>
          <w:lang w:eastAsia="pl-PL"/>
        </w:rPr>
        <w:t>zwaną w dalszej części umowy „Zamawiającym”,</w:t>
      </w:r>
    </w:p>
    <w:p w14:paraId="6180A77D" w14:textId="77777777" w:rsidR="00E432F9" w:rsidRDefault="00E432F9" w:rsidP="00DA72E6">
      <w:pPr>
        <w:pStyle w:val="Tytu"/>
        <w:tabs>
          <w:tab w:val="left" w:pos="4080"/>
        </w:tabs>
        <w:spacing w:after="120" w:line="276" w:lineRule="auto"/>
        <w:jc w:val="left"/>
        <w:rPr>
          <w:rFonts w:ascii="Cambria" w:hAnsi="Cambria" w:cs="Arial"/>
          <w:bCs/>
          <w:sz w:val="20"/>
        </w:rPr>
      </w:pPr>
    </w:p>
    <w:p w14:paraId="1FA65E4C" w14:textId="77777777" w:rsidR="009119D0" w:rsidRPr="00903203" w:rsidRDefault="009119D0" w:rsidP="00DA72E6">
      <w:pPr>
        <w:pStyle w:val="Tytu"/>
        <w:tabs>
          <w:tab w:val="left" w:pos="4080"/>
        </w:tabs>
        <w:spacing w:after="120" w:line="276" w:lineRule="auto"/>
        <w:jc w:val="left"/>
        <w:rPr>
          <w:rFonts w:ascii="Cambria" w:hAnsi="Cambria" w:cs="Arial"/>
          <w:b w:val="0"/>
          <w:smallCaps/>
          <w:sz w:val="20"/>
        </w:rPr>
      </w:pPr>
      <w:r w:rsidRPr="00903203">
        <w:rPr>
          <w:rFonts w:ascii="Cambria" w:hAnsi="Cambria" w:cs="Arial"/>
          <w:bCs/>
          <w:sz w:val="20"/>
        </w:rPr>
        <w:t>a</w:t>
      </w:r>
      <w:r>
        <w:rPr>
          <w:rFonts w:ascii="Cambria" w:hAnsi="Cambria" w:cs="Arial"/>
          <w:bCs/>
          <w:sz w:val="20"/>
        </w:rPr>
        <w:t xml:space="preserve">  </w:t>
      </w:r>
      <w:r w:rsidRPr="00903203">
        <w:rPr>
          <w:rFonts w:ascii="Cambria" w:hAnsi="Cambria" w:cs="Arial"/>
          <w:smallCaps/>
          <w:sz w:val="20"/>
        </w:rPr>
        <w:t>.........................................................................    NIP: .....................................................</w:t>
      </w:r>
    </w:p>
    <w:p w14:paraId="4C7C5510" w14:textId="77777777" w:rsidR="009119D0" w:rsidRPr="00903203" w:rsidRDefault="009119D0" w:rsidP="00DA72E6">
      <w:pPr>
        <w:spacing w:after="120" w:line="276" w:lineRule="auto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reprezentowaną przez :</w:t>
      </w:r>
    </w:p>
    <w:p w14:paraId="58D81D47" w14:textId="77777777" w:rsidR="009119D0" w:rsidRPr="00D271A8" w:rsidRDefault="009119D0" w:rsidP="00DA72E6">
      <w:pPr>
        <w:spacing w:line="276" w:lineRule="auto"/>
        <w:jc w:val="both"/>
        <w:outlineLvl w:val="0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b/>
          <w:smallCaps/>
          <w:sz w:val="20"/>
          <w:szCs w:val="20"/>
        </w:rPr>
        <w:t xml:space="preserve">......................................  -  ..............................  </w:t>
      </w:r>
      <w:r w:rsidRPr="00903203">
        <w:rPr>
          <w:rFonts w:ascii="Cambria" w:hAnsi="Cambria" w:cs="Arial"/>
          <w:sz w:val="20"/>
          <w:szCs w:val="20"/>
        </w:rPr>
        <w:t xml:space="preserve">zwany dalej </w:t>
      </w:r>
      <w:r w:rsidRPr="00903203">
        <w:rPr>
          <w:rFonts w:ascii="Cambria" w:hAnsi="Cambria" w:cs="Arial"/>
          <w:b/>
          <w:bCs/>
          <w:sz w:val="20"/>
          <w:szCs w:val="20"/>
        </w:rPr>
        <w:t>Wykonawcą</w:t>
      </w:r>
      <w:r w:rsidRPr="00903203">
        <w:rPr>
          <w:rFonts w:ascii="Cambria" w:hAnsi="Cambria" w:cs="Arial"/>
          <w:sz w:val="20"/>
          <w:szCs w:val="20"/>
        </w:rPr>
        <w:t>.</w:t>
      </w:r>
    </w:p>
    <w:p w14:paraId="75E81E28" w14:textId="77777777" w:rsidR="009119D0" w:rsidRPr="00D271A8" w:rsidRDefault="009119D0" w:rsidP="00EE6290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1</w:t>
      </w:r>
    </w:p>
    <w:p w14:paraId="64D9DDEA" w14:textId="77777777" w:rsidR="00131A13" w:rsidRDefault="009119D0" w:rsidP="00131A13">
      <w:pPr>
        <w:autoSpaceDE w:val="0"/>
        <w:autoSpaceDN w:val="0"/>
        <w:adjustRightInd w:val="0"/>
        <w:spacing w:after="12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Cs/>
          <w:sz w:val="20"/>
          <w:szCs w:val="20"/>
        </w:rPr>
        <w:t xml:space="preserve">W wyniku udzielonego zamówienia publicznego w trybie </w:t>
      </w:r>
      <w:r w:rsidRPr="007D6960">
        <w:rPr>
          <w:rFonts w:ascii="Cambria" w:hAnsi="Cambria" w:cs="Arial"/>
          <w:bCs/>
          <w:sz w:val="20"/>
          <w:szCs w:val="20"/>
        </w:rPr>
        <w:t xml:space="preserve">podstawowym, na podstawie art. 275 pkt 1 ustawy </w:t>
      </w:r>
      <w:r w:rsidR="00E432F9">
        <w:rPr>
          <w:rFonts w:ascii="Cambria" w:hAnsi="Cambria" w:cs="Arial"/>
          <w:bCs/>
          <w:sz w:val="20"/>
          <w:szCs w:val="20"/>
        </w:rPr>
        <w:br/>
      </w:r>
      <w:r w:rsidRPr="007D6960">
        <w:rPr>
          <w:rFonts w:ascii="Cambria" w:hAnsi="Cambria" w:cs="Arial"/>
          <w:bCs/>
          <w:sz w:val="20"/>
          <w:szCs w:val="20"/>
        </w:rPr>
        <w:t xml:space="preserve">z dnia 11 września 2019 r. - Prawo zamówień </w:t>
      </w:r>
      <w:r w:rsidR="00AF1FB1">
        <w:rPr>
          <w:rFonts w:ascii="Cambria" w:hAnsi="Cambria" w:cs="Arial"/>
          <w:bCs/>
          <w:sz w:val="20"/>
          <w:szCs w:val="20"/>
        </w:rPr>
        <w:t>publicznych (Dz. U. z 2021 r., poz. 112</w:t>
      </w:r>
      <w:r w:rsidRPr="007D6960">
        <w:rPr>
          <w:rFonts w:ascii="Cambria" w:hAnsi="Cambria" w:cs="Arial"/>
          <w:bCs/>
          <w:sz w:val="20"/>
          <w:szCs w:val="20"/>
        </w:rPr>
        <w:t>9 ze zm.) [zwanej dalej także „ustawa Pzp”]</w:t>
      </w:r>
      <w:r w:rsidRPr="00D271A8">
        <w:rPr>
          <w:rFonts w:ascii="Cambria" w:hAnsi="Cambria" w:cs="Arial"/>
          <w:bCs/>
          <w:sz w:val="20"/>
          <w:szCs w:val="20"/>
        </w:rPr>
        <w:t xml:space="preserve">, </w:t>
      </w:r>
      <w:r w:rsidRPr="00D271A8">
        <w:rPr>
          <w:rFonts w:ascii="Cambria" w:hAnsi="Cambria" w:cs="Arial"/>
          <w:b/>
          <w:sz w:val="20"/>
          <w:szCs w:val="20"/>
        </w:rPr>
        <w:t>Zamawiający</w:t>
      </w:r>
      <w:r>
        <w:rPr>
          <w:rFonts w:ascii="Cambria" w:hAnsi="Cambria" w:cs="Arial"/>
          <w:bCs/>
          <w:sz w:val="20"/>
          <w:szCs w:val="20"/>
        </w:rPr>
        <w:t xml:space="preserve"> zleca, </w:t>
      </w:r>
      <w:r w:rsidRPr="00D271A8">
        <w:rPr>
          <w:rFonts w:ascii="Cambria" w:hAnsi="Cambria" w:cs="Arial"/>
          <w:bCs/>
          <w:sz w:val="20"/>
          <w:szCs w:val="20"/>
        </w:rPr>
        <w:t xml:space="preserve">a </w:t>
      </w:r>
      <w:r w:rsidRPr="00D271A8">
        <w:rPr>
          <w:rFonts w:ascii="Cambria" w:hAnsi="Cambria" w:cs="Arial"/>
          <w:b/>
          <w:sz w:val="20"/>
          <w:szCs w:val="20"/>
        </w:rPr>
        <w:t>Wykonawca</w:t>
      </w:r>
      <w:bookmarkStart w:id="1" w:name="_Hlk32819668"/>
      <w:r w:rsidR="00131A13">
        <w:rPr>
          <w:rFonts w:ascii="Cambria" w:hAnsi="Cambria" w:cs="Arial"/>
          <w:bCs/>
          <w:sz w:val="20"/>
          <w:szCs w:val="20"/>
        </w:rPr>
        <w:t xml:space="preserve"> przyjmuje do wykonania: </w:t>
      </w:r>
      <w:r w:rsidR="00BC6926" w:rsidRPr="00BC6926">
        <w:rPr>
          <w:rFonts w:ascii="Cambria" w:hAnsi="Cambria" w:cs="Arial"/>
          <w:b/>
          <w:bCs/>
          <w:sz w:val="20"/>
          <w:szCs w:val="20"/>
        </w:rPr>
        <w:t xml:space="preserve">„Przebudowa i remont dróg </w:t>
      </w:r>
      <w:r w:rsidR="003F57D9">
        <w:rPr>
          <w:rFonts w:ascii="Cambria" w:hAnsi="Cambria" w:cs="Arial"/>
          <w:b/>
          <w:bCs/>
          <w:sz w:val="20"/>
          <w:szCs w:val="20"/>
        </w:rPr>
        <w:br/>
      </w:r>
      <w:r w:rsidR="00BC6926" w:rsidRPr="00BC6926">
        <w:rPr>
          <w:rFonts w:ascii="Cambria" w:hAnsi="Cambria" w:cs="Arial"/>
          <w:b/>
          <w:bCs/>
          <w:sz w:val="20"/>
          <w:szCs w:val="20"/>
        </w:rPr>
        <w:t>w gminie Ćmielów”</w:t>
      </w:r>
    </w:p>
    <w:p w14:paraId="15233DBE" w14:textId="77777777" w:rsidR="00877B0A" w:rsidRDefault="00877B0A" w:rsidP="00877B0A">
      <w:pPr>
        <w:ind w:left="426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 w:cs="TimesNewRoman,BoldItalic"/>
          <w:b/>
          <w:bCs/>
          <w:iCs/>
          <w:sz w:val="20"/>
          <w:szCs w:val="20"/>
        </w:rPr>
        <w:t xml:space="preserve">Zadanie </w:t>
      </w:r>
      <w:r w:rsidRPr="00BC2F91">
        <w:rPr>
          <w:rFonts w:ascii="Cambria" w:hAnsi="Cambria"/>
          <w:b/>
          <w:sz w:val="20"/>
          <w:szCs w:val="20"/>
        </w:rPr>
        <w:t xml:space="preserve">nr 1: „Przebudowa drogi wewnętrznej zlokalizowanej na działce ew. nr </w:t>
      </w:r>
      <w:r>
        <w:rPr>
          <w:rFonts w:ascii="Cambria" w:hAnsi="Cambria"/>
          <w:b/>
          <w:sz w:val="20"/>
          <w:szCs w:val="20"/>
        </w:rPr>
        <w:t>8</w:t>
      </w:r>
      <w:r w:rsidRPr="00BC2F91">
        <w:rPr>
          <w:rFonts w:ascii="Cambria" w:hAnsi="Cambria"/>
          <w:b/>
          <w:sz w:val="20"/>
          <w:szCs w:val="20"/>
        </w:rPr>
        <w:t>55 w m</w:t>
      </w:r>
      <w:r>
        <w:rPr>
          <w:rFonts w:ascii="Cambria" w:hAnsi="Cambria"/>
          <w:b/>
          <w:sz w:val="20"/>
          <w:szCs w:val="20"/>
        </w:rPr>
        <w:t xml:space="preserve">iejscowości </w:t>
      </w:r>
      <w:r w:rsidRPr="00BC2F91">
        <w:rPr>
          <w:rFonts w:ascii="Cambria" w:hAnsi="Cambria"/>
          <w:b/>
          <w:sz w:val="20"/>
          <w:szCs w:val="20"/>
        </w:rPr>
        <w:t>Brzóstowa od km 0+003 do km 0+225”</w:t>
      </w:r>
      <w:r>
        <w:rPr>
          <w:rFonts w:ascii="Cambria" w:hAnsi="Cambria"/>
          <w:b/>
          <w:sz w:val="20"/>
          <w:szCs w:val="20"/>
        </w:rPr>
        <w:t>*</w:t>
      </w:r>
    </w:p>
    <w:p w14:paraId="04044C70" w14:textId="77777777" w:rsidR="00877B0A" w:rsidRDefault="00877B0A" w:rsidP="00877B0A">
      <w:pPr>
        <w:spacing w:line="276" w:lineRule="auto"/>
        <w:ind w:left="426"/>
        <w:jc w:val="both"/>
        <w:rPr>
          <w:rFonts w:ascii="Cambria" w:hAnsi="Cambria"/>
          <w:sz w:val="20"/>
          <w:szCs w:val="20"/>
        </w:rPr>
      </w:pPr>
      <w:r w:rsidRPr="00BC2F91">
        <w:rPr>
          <w:rFonts w:ascii="Cambria" w:hAnsi="Cambria"/>
          <w:b/>
          <w:sz w:val="20"/>
          <w:szCs w:val="20"/>
        </w:rPr>
        <w:t>Zadanie nr</w:t>
      </w:r>
      <w:r>
        <w:rPr>
          <w:rFonts w:ascii="Cambria" w:hAnsi="Cambria"/>
          <w:b/>
          <w:sz w:val="20"/>
          <w:szCs w:val="20"/>
        </w:rPr>
        <w:t xml:space="preserve"> </w:t>
      </w:r>
      <w:r w:rsidRPr="00BC2F91">
        <w:rPr>
          <w:rFonts w:ascii="Cambria" w:hAnsi="Cambria"/>
          <w:b/>
          <w:sz w:val="20"/>
          <w:szCs w:val="20"/>
        </w:rPr>
        <w:t>2: „Remont drogi gminnej nr 318035T w miejscowości Grójec od km 0+000 do km 0+068,70</w:t>
      </w:r>
      <w:r>
        <w:rPr>
          <w:rFonts w:ascii="Cambria" w:hAnsi="Cambria"/>
          <w:b/>
          <w:sz w:val="20"/>
          <w:szCs w:val="20"/>
        </w:rPr>
        <w:t xml:space="preserve"> na działce nr ew. 360/1</w:t>
      </w:r>
      <w:r w:rsidRPr="00BC2F91">
        <w:rPr>
          <w:rFonts w:ascii="Cambria" w:hAnsi="Cambria"/>
          <w:b/>
          <w:sz w:val="20"/>
          <w:szCs w:val="20"/>
        </w:rPr>
        <w:t>”</w:t>
      </w:r>
      <w:r>
        <w:rPr>
          <w:rFonts w:ascii="Cambria" w:hAnsi="Cambria"/>
          <w:b/>
          <w:sz w:val="20"/>
          <w:szCs w:val="20"/>
        </w:rPr>
        <w:t>*</w:t>
      </w:r>
    </w:p>
    <w:p w14:paraId="33F510D2" w14:textId="77777777" w:rsidR="00131A13" w:rsidRPr="00131A13" w:rsidRDefault="00131A13" w:rsidP="00131A13">
      <w:pPr>
        <w:spacing w:after="0" w:line="240" w:lineRule="auto"/>
        <w:ind w:firstLine="426"/>
        <w:jc w:val="both"/>
        <w:rPr>
          <w:rFonts w:ascii="Cambria" w:hAnsi="Cambria"/>
          <w:sz w:val="20"/>
          <w:szCs w:val="20"/>
        </w:rPr>
      </w:pPr>
    </w:p>
    <w:bookmarkEnd w:id="1"/>
    <w:p w14:paraId="5B93219A" w14:textId="77777777" w:rsidR="009119D0" w:rsidRPr="007256F4" w:rsidRDefault="009119D0" w:rsidP="007256F4">
      <w:pPr>
        <w:numPr>
          <w:ilvl w:val="0"/>
          <w:numId w:val="8"/>
        </w:numPr>
        <w:tabs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bCs/>
          <w:sz w:val="20"/>
          <w:szCs w:val="20"/>
        </w:rPr>
      </w:pPr>
      <w:r w:rsidRPr="007256F4">
        <w:rPr>
          <w:rFonts w:ascii="Cambria" w:hAnsi="Cambria" w:cs="Arial"/>
          <w:b/>
          <w:bCs/>
          <w:sz w:val="20"/>
          <w:szCs w:val="20"/>
        </w:rPr>
        <w:t>Wykonawca</w:t>
      </w:r>
      <w:r w:rsidRPr="007256F4">
        <w:rPr>
          <w:rFonts w:ascii="Cambria" w:hAnsi="Cambria" w:cs="Arial"/>
          <w:bCs/>
          <w:sz w:val="20"/>
          <w:szCs w:val="20"/>
        </w:rPr>
        <w:t xml:space="preserve"> oświadcza, że zapoznał się z </w:t>
      </w:r>
      <w:r w:rsidRPr="007256F4">
        <w:rPr>
          <w:rFonts w:ascii="Cambria" w:hAnsi="Cambria" w:cs="Arial"/>
          <w:sz w:val="20"/>
          <w:szCs w:val="20"/>
        </w:rPr>
        <w:t>dokumentacją</w:t>
      </w:r>
      <w:r w:rsidRPr="007256F4">
        <w:rPr>
          <w:rFonts w:ascii="Cambria" w:hAnsi="Cambria" w:cs="Arial"/>
          <w:bCs/>
          <w:sz w:val="20"/>
          <w:szCs w:val="20"/>
        </w:rPr>
        <w:t>, specyfikacją techniczną wykonania i odbioru robót budowlanych i nie wnosi w tym zakresie żadnych zastrzeżeń uznając je za wystarczające do realizacji zamówienia.</w:t>
      </w:r>
    </w:p>
    <w:p w14:paraId="367CFE91" w14:textId="77777777" w:rsidR="009119D0" w:rsidRPr="007256F4" w:rsidRDefault="009119D0" w:rsidP="007256F4">
      <w:pPr>
        <w:numPr>
          <w:ilvl w:val="0"/>
          <w:numId w:val="8"/>
        </w:numPr>
        <w:tabs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bCs/>
          <w:sz w:val="20"/>
          <w:szCs w:val="20"/>
        </w:rPr>
      </w:pPr>
      <w:r w:rsidRPr="007256F4">
        <w:rPr>
          <w:rFonts w:ascii="Cambria" w:hAnsi="Cambria" w:cs="Arial"/>
          <w:bCs/>
          <w:sz w:val="20"/>
          <w:szCs w:val="20"/>
        </w:rPr>
        <w:t>Porozumiewanie się stron w sprawach związanych z wykonywaniem umowy odbywać się będzie poprzez zapisy w dzienniku budowy oraz w drodze korespondencji pisemnej doręczanej adresatom za pokwitowaniem.</w:t>
      </w:r>
    </w:p>
    <w:p w14:paraId="743ED08C" w14:textId="77777777" w:rsidR="009119D0" w:rsidRPr="007256F4" w:rsidRDefault="009119D0" w:rsidP="009E3885">
      <w:pPr>
        <w:numPr>
          <w:ilvl w:val="0"/>
          <w:numId w:val="8"/>
        </w:numPr>
        <w:tabs>
          <w:tab w:val="clear" w:pos="1560"/>
          <w:tab w:val="num" w:pos="426"/>
        </w:tabs>
        <w:spacing w:after="0" w:line="276" w:lineRule="auto"/>
        <w:ind w:left="426" w:hanging="426"/>
        <w:jc w:val="both"/>
        <w:rPr>
          <w:rFonts w:ascii="Cambria" w:hAnsi="Cambria" w:cs="Calibri"/>
          <w:sz w:val="20"/>
          <w:szCs w:val="20"/>
        </w:rPr>
      </w:pPr>
      <w:r w:rsidRPr="007256F4">
        <w:rPr>
          <w:rFonts w:ascii="Cambria" w:hAnsi="Cambria" w:cs="Calibri"/>
          <w:sz w:val="20"/>
          <w:szCs w:val="20"/>
        </w:rPr>
        <w:t xml:space="preserve">Wykonawca w terminie </w:t>
      </w:r>
      <w:r w:rsidR="00070597">
        <w:rPr>
          <w:rFonts w:ascii="Cambria" w:hAnsi="Cambria" w:cs="Calibri"/>
          <w:sz w:val="20"/>
          <w:szCs w:val="20"/>
        </w:rPr>
        <w:t>5</w:t>
      </w:r>
      <w:r w:rsidRPr="007256F4">
        <w:rPr>
          <w:rFonts w:ascii="Cambria" w:hAnsi="Cambria" w:cs="Calibri"/>
          <w:sz w:val="20"/>
          <w:szCs w:val="20"/>
        </w:rPr>
        <w:t xml:space="preserve"> dni od daty zawarcia umowy przedstawi do zatwierdzenia przez Zamawiającego po pozytywnej opinii Inspektora nadzoru harmonogram rzeczowo-finansowy</w:t>
      </w:r>
      <w:r>
        <w:rPr>
          <w:rFonts w:ascii="Cambria" w:hAnsi="Cambria" w:cs="Calibri"/>
          <w:sz w:val="20"/>
          <w:szCs w:val="20"/>
        </w:rPr>
        <w:t xml:space="preserve"> </w:t>
      </w:r>
      <w:r w:rsidRPr="007256F4">
        <w:rPr>
          <w:rFonts w:ascii="Cambria" w:hAnsi="Cambria" w:cs="Calibri"/>
          <w:sz w:val="20"/>
          <w:szCs w:val="20"/>
        </w:rPr>
        <w:t>(dalej harmonogram robót</w:t>
      </w:r>
      <w:r w:rsidR="00AF1FB1">
        <w:rPr>
          <w:rFonts w:ascii="Cambria" w:hAnsi="Cambria" w:cs="Calibri"/>
          <w:sz w:val="20"/>
          <w:szCs w:val="20"/>
        </w:rPr>
        <w:t>,</w:t>
      </w:r>
      <w:r>
        <w:rPr>
          <w:rFonts w:ascii="Cambria" w:hAnsi="Cambria" w:cs="Calibri"/>
          <w:sz w:val="20"/>
          <w:szCs w:val="20"/>
        </w:rPr>
        <w:t xml:space="preserve"> lub harmonogram)</w:t>
      </w:r>
      <w:r w:rsidRPr="007256F4">
        <w:rPr>
          <w:rFonts w:ascii="Cambria" w:hAnsi="Cambria" w:cs="Calibri"/>
          <w:sz w:val="20"/>
          <w:szCs w:val="20"/>
        </w:rPr>
        <w:t xml:space="preserve"> z uwzględnieniem terminów wykonania, który zawierać będzie:</w:t>
      </w:r>
    </w:p>
    <w:p w14:paraId="28D37CD4" w14:textId="77777777" w:rsidR="009119D0" w:rsidRPr="007256F4" w:rsidRDefault="009119D0" w:rsidP="000544E4">
      <w:pPr>
        <w:numPr>
          <w:ilvl w:val="0"/>
          <w:numId w:val="32"/>
        </w:numPr>
        <w:spacing w:after="0" w:line="276" w:lineRule="auto"/>
        <w:ind w:left="709" w:hanging="283"/>
        <w:jc w:val="both"/>
        <w:rPr>
          <w:rFonts w:ascii="Cambria" w:hAnsi="Cambria" w:cs="Calibri"/>
          <w:sz w:val="20"/>
          <w:szCs w:val="20"/>
        </w:rPr>
      </w:pPr>
      <w:r w:rsidRPr="007256F4">
        <w:rPr>
          <w:rFonts w:ascii="Cambria" w:hAnsi="Cambria" w:cs="Calibri"/>
          <w:sz w:val="20"/>
          <w:szCs w:val="20"/>
        </w:rPr>
        <w:t>okres realizacji i zakres czynności przygotowawczych,</w:t>
      </w:r>
    </w:p>
    <w:p w14:paraId="54688F21" w14:textId="77777777" w:rsidR="009119D0" w:rsidRPr="007256F4" w:rsidRDefault="009119D0" w:rsidP="000544E4">
      <w:pPr>
        <w:numPr>
          <w:ilvl w:val="0"/>
          <w:numId w:val="32"/>
        </w:numPr>
        <w:spacing w:after="0" w:line="276" w:lineRule="auto"/>
        <w:ind w:left="709" w:hanging="283"/>
        <w:jc w:val="both"/>
        <w:rPr>
          <w:rFonts w:ascii="Cambria" w:hAnsi="Cambria" w:cs="Calibri"/>
          <w:sz w:val="20"/>
          <w:szCs w:val="20"/>
        </w:rPr>
      </w:pPr>
      <w:r w:rsidRPr="007256F4">
        <w:rPr>
          <w:rFonts w:ascii="Cambria" w:hAnsi="Cambria" w:cs="Calibri"/>
          <w:sz w:val="20"/>
          <w:szCs w:val="20"/>
        </w:rPr>
        <w:t>kolejność wykonywania czynności oraz terminy rozpoczęcia i zakończenia poszczególnych etapów lub elementów robót (rozumiane jako rozdziały i podrozdziały  kosztorysów ofertowych) z podaniem ich zakresu i wartości netto/brutto zgodnych z ofertą wraz z uwzględnieniem terminów i zakresu rzeczowo-finansowego przedmiotów odbioru częściowego i końcowego.</w:t>
      </w:r>
    </w:p>
    <w:p w14:paraId="4A47D515" w14:textId="77777777" w:rsidR="009119D0" w:rsidRPr="007256F4" w:rsidRDefault="009119D0" w:rsidP="009E3885">
      <w:pPr>
        <w:numPr>
          <w:ilvl w:val="0"/>
          <w:numId w:val="8"/>
        </w:numPr>
        <w:tabs>
          <w:tab w:val="clear" w:pos="1560"/>
          <w:tab w:val="num" w:pos="426"/>
        </w:tabs>
        <w:spacing w:after="0" w:line="276" w:lineRule="auto"/>
        <w:ind w:left="426" w:hanging="426"/>
        <w:jc w:val="both"/>
        <w:rPr>
          <w:rFonts w:ascii="Cambria" w:hAnsi="Cambria" w:cs="Calibri"/>
          <w:sz w:val="20"/>
          <w:szCs w:val="20"/>
        </w:rPr>
      </w:pPr>
      <w:r w:rsidRPr="007256F4">
        <w:rPr>
          <w:rFonts w:ascii="Cambria" w:hAnsi="Cambria" w:cs="Calibri"/>
          <w:sz w:val="20"/>
          <w:szCs w:val="20"/>
        </w:rPr>
        <w:t xml:space="preserve">Harmonogram wymaga pisemnej akceptacji Zamawiającego. Zaakceptowany przez Zamawiającego harmonogram stanowić będzie załącznik do umowy. Brak uzgodnienia harmonogramu przez Strony (brak akceptacji ze strony Zamawiającego) uprawnia Zamawiającego do odstąpienia od umowy w terminie </w:t>
      </w:r>
      <w:r>
        <w:rPr>
          <w:rFonts w:ascii="Cambria" w:hAnsi="Cambria" w:cs="Calibri"/>
          <w:sz w:val="20"/>
          <w:szCs w:val="20"/>
        </w:rPr>
        <w:t>20</w:t>
      </w:r>
      <w:r w:rsidRPr="007256F4">
        <w:rPr>
          <w:rFonts w:ascii="Cambria" w:hAnsi="Cambria" w:cs="Calibri"/>
          <w:sz w:val="20"/>
          <w:szCs w:val="20"/>
        </w:rPr>
        <w:t xml:space="preserve"> dni od dnia upływu terminu do jego sporządzenia.</w:t>
      </w:r>
    </w:p>
    <w:p w14:paraId="40C65647" w14:textId="77777777" w:rsidR="009119D0" w:rsidRPr="007256F4" w:rsidRDefault="009119D0" w:rsidP="009E3885">
      <w:pPr>
        <w:numPr>
          <w:ilvl w:val="0"/>
          <w:numId w:val="8"/>
        </w:numPr>
        <w:tabs>
          <w:tab w:val="clear" w:pos="1560"/>
          <w:tab w:val="num" w:pos="426"/>
        </w:tabs>
        <w:spacing w:after="0" w:line="276" w:lineRule="auto"/>
        <w:ind w:left="426" w:hanging="426"/>
        <w:jc w:val="both"/>
        <w:rPr>
          <w:rFonts w:ascii="Cambria" w:hAnsi="Cambria" w:cs="Calibri"/>
          <w:sz w:val="20"/>
          <w:szCs w:val="20"/>
        </w:rPr>
      </w:pPr>
      <w:r w:rsidRPr="007256F4">
        <w:rPr>
          <w:rFonts w:ascii="Cambria" w:hAnsi="Cambria" w:cs="Calibri"/>
          <w:sz w:val="20"/>
          <w:szCs w:val="20"/>
        </w:rPr>
        <w:t>Postęp robót winien odpowiadać ww. harmonogramowi, a zachowanie uzgodnionych terminów jest podstawowym obowiązkiem Wykonawcy.</w:t>
      </w:r>
    </w:p>
    <w:p w14:paraId="13E8BEDB" w14:textId="77777777" w:rsidR="009119D0" w:rsidRPr="007256F4" w:rsidRDefault="009119D0" w:rsidP="009E3885">
      <w:pPr>
        <w:numPr>
          <w:ilvl w:val="0"/>
          <w:numId w:val="8"/>
        </w:numPr>
        <w:tabs>
          <w:tab w:val="clear" w:pos="1560"/>
          <w:tab w:val="num" w:pos="426"/>
        </w:tabs>
        <w:spacing w:after="0" w:line="276" w:lineRule="auto"/>
        <w:ind w:left="426" w:hanging="426"/>
        <w:jc w:val="both"/>
        <w:rPr>
          <w:rFonts w:ascii="Cambria" w:hAnsi="Cambria" w:cs="Calibri"/>
          <w:sz w:val="20"/>
          <w:szCs w:val="20"/>
        </w:rPr>
      </w:pPr>
      <w:r w:rsidRPr="007256F4">
        <w:rPr>
          <w:rFonts w:ascii="Cambria" w:hAnsi="Cambria" w:cs="Calibri"/>
          <w:sz w:val="20"/>
          <w:szCs w:val="20"/>
        </w:rPr>
        <w:lastRenderedPageBreak/>
        <w:t>Wszelkie zdarzenia i fakty zaistniałe w trakcie wykonywania prac a mające wpływ na harmonogram robót i zachowanie ww. terminów muszą być zgłaszane na piśmie Zamawiającemu w terminie do 5 dni po danym zdarzeniu. Zamawiający (w konsultacji z inspektorem nadzoru) oceni zaistniałą sytuację i jej wpływ na termin realizacji prac. Brak zgłoszenia zdarzenia o którym mowa wyżej uniemożliwia powołanie się przez Wykonawcę na to zdarzenie w terminie późniejszym.</w:t>
      </w:r>
    </w:p>
    <w:p w14:paraId="62EEA1F6" w14:textId="77777777" w:rsidR="009119D0" w:rsidRPr="007256F4" w:rsidRDefault="009119D0" w:rsidP="009E3885">
      <w:pPr>
        <w:numPr>
          <w:ilvl w:val="0"/>
          <w:numId w:val="8"/>
        </w:numPr>
        <w:tabs>
          <w:tab w:val="clear" w:pos="1560"/>
          <w:tab w:val="num" w:pos="426"/>
        </w:tabs>
        <w:spacing w:after="0" w:line="276" w:lineRule="auto"/>
        <w:ind w:left="426" w:hanging="426"/>
        <w:jc w:val="both"/>
        <w:rPr>
          <w:rFonts w:ascii="Cambria" w:hAnsi="Cambria" w:cs="Calibri"/>
          <w:sz w:val="20"/>
          <w:szCs w:val="20"/>
        </w:rPr>
      </w:pPr>
      <w:r w:rsidRPr="007256F4">
        <w:rPr>
          <w:rFonts w:ascii="Cambria" w:hAnsi="Cambria" w:cs="Calibri"/>
          <w:sz w:val="20"/>
          <w:szCs w:val="20"/>
        </w:rPr>
        <w:t xml:space="preserve">Wykonawca, wyłącznie na wniosek Zamawiającego, w przypadkach opóźnień w realizacji etapów inwestycji, opracuje w terminie 5 dni, nowy, aktualny harmonogram i przedłoży go do zatwierdzenia Zamawiającemu, przy zachowaniu umownego terminu zakończenia robót. Niewykonanie tego obowiązku uprawnia Zamawiającego do odstąpienia od umowy w terminie </w:t>
      </w:r>
      <w:r>
        <w:rPr>
          <w:rFonts w:ascii="Cambria" w:hAnsi="Cambria" w:cs="Calibri"/>
          <w:sz w:val="20"/>
          <w:szCs w:val="20"/>
        </w:rPr>
        <w:t>3</w:t>
      </w:r>
      <w:r w:rsidRPr="007256F4">
        <w:rPr>
          <w:rFonts w:ascii="Cambria" w:hAnsi="Cambria" w:cs="Calibri"/>
          <w:sz w:val="20"/>
          <w:szCs w:val="20"/>
        </w:rPr>
        <w:t>0 dni od upływu terminu do przedłużenia zaktualizowanego harmonogramu robót.</w:t>
      </w:r>
    </w:p>
    <w:p w14:paraId="77C8425D" w14:textId="77777777" w:rsidR="009119D0" w:rsidRPr="007256F4" w:rsidRDefault="009119D0" w:rsidP="009E3885">
      <w:pPr>
        <w:numPr>
          <w:ilvl w:val="0"/>
          <w:numId w:val="8"/>
        </w:numPr>
        <w:tabs>
          <w:tab w:val="clear" w:pos="1560"/>
          <w:tab w:val="num" w:pos="426"/>
        </w:tabs>
        <w:spacing w:after="0" w:line="276" w:lineRule="auto"/>
        <w:ind w:left="426" w:hanging="426"/>
        <w:jc w:val="both"/>
        <w:rPr>
          <w:rFonts w:ascii="Cambria" w:hAnsi="Cambria" w:cs="Calibri"/>
          <w:sz w:val="20"/>
          <w:szCs w:val="20"/>
        </w:rPr>
      </w:pPr>
      <w:r w:rsidRPr="007256F4">
        <w:rPr>
          <w:rFonts w:ascii="Cambria" w:hAnsi="Cambria" w:cs="Calibri"/>
          <w:sz w:val="20"/>
          <w:szCs w:val="20"/>
        </w:rPr>
        <w:t xml:space="preserve">W przypadku zmiany  terminu końcowego robót; Przedmiotu </w:t>
      </w:r>
      <w:r>
        <w:rPr>
          <w:rFonts w:ascii="Cambria" w:hAnsi="Cambria" w:cs="Calibri"/>
          <w:sz w:val="20"/>
          <w:szCs w:val="20"/>
        </w:rPr>
        <w:t>u</w:t>
      </w:r>
      <w:r w:rsidRPr="007256F4">
        <w:rPr>
          <w:rFonts w:ascii="Cambria" w:hAnsi="Cambria" w:cs="Calibri"/>
          <w:sz w:val="20"/>
          <w:szCs w:val="20"/>
        </w:rPr>
        <w:t>mowy (w oparciu o dopus</w:t>
      </w:r>
      <w:r>
        <w:rPr>
          <w:rFonts w:ascii="Cambria" w:hAnsi="Cambria" w:cs="Calibri"/>
          <w:sz w:val="20"/>
          <w:szCs w:val="20"/>
        </w:rPr>
        <w:t>zczalne zmiany wskazane w S</w:t>
      </w:r>
      <w:r w:rsidRPr="007256F4">
        <w:rPr>
          <w:rFonts w:ascii="Cambria" w:hAnsi="Cambria" w:cs="Calibri"/>
          <w:sz w:val="20"/>
          <w:szCs w:val="20"/>
        </w:rPr>
        <w:t xml:space="preserve">WZ) wykonawca opracuje w terminie 5 dni, nowy aktualny harmonogram uwzględniający </w:t>
      </w:r>
      <w:r>
        <w:rPr>
          <w:rFonts w:ascii="Cambria" w:hAnsi="Cambria" w:cs="Calibri"/>
          <w:sz w:val="20"/>
          <w:szCs w:val="20"/>
        </w:rPr>
        <w:t>p</w:t>
      </w:r>
      <w:r w:rsidRPr="007256F4">
        <w:rPr>
          <w:rFonts w:ascii="Cambria" w:hAnsi="Cambria" w:cs="Calibri"/>
          <w:sz w:val="20"/>
          <w:szCs w:val="20"/>
        </w:rPr>
        <w:t>rzedmiotowe zmiany. (</w:t>
      </w:r>
      <w:r>
        <w:rPr>
          <w:rFonts w:ascii="Cambria" w:hAnsi="Cambria" w:cs="Calibri"/>
          <w:sz w:val="20"/>
          <w:szCs w:val="20"/>
        </w:rPr>
        <w:t>h</w:t>
      </w:r>
      <w:r w:rsidRPr="007256F4">
        <w:rPr>
          <w:rFonts w:ascii="Cambria" w:hAnsi="Cambria" w:cs="Calibri"/>
          <w:sz w:val="20"/>
          <w:szCs w:val="20"/>
        </w:rPr>
        <w:t>armonogram taki będzie zawierał roboty i wartości robót już wykonanych oraz pozostałe do wykonania). Niewykonanie tego obowiązku uprawnia Zamawiającego do odstąpienia od umowy w terminie 90 dni od upływu terminu do przedłużenia zaktualizowanego harmonogramu robót.</w:t>
      </w:r>
    </w:p>
    <w:p w14:paraId="58A6EE7B" w14:textId="77777777" w:rsidR="009119D0" w:rsidRDefault="009119D0" w:rsidP="009E3885">
      <w:pPr>
        <w:numPr>
          <w:ilvl w:val="0"/>
          <w:numId w:val="8"/>
        </w:numPr>
        <w:tabs>
          <w:tab w:val="clear" w:pos="1560"/>
          <w:tab w:val="num" w:pos="426"/>
        </w:tabs>
        <w:spacing w:after="0" w:line="276" w:lineRule="auto"/>
        <w:ind w:left="426" w:hanging="426"/>
        <w:jc w:val="both"/>
        <w:rPr>
          <w:rFonts w:ascii="Cambria" w:hAnsi="Cambria" w:cs="Calibri"/>
          <w:sz w:val="20"/>
          <w:szCs w:val="20"/>
        </w:rPr>
      </w:pPr>
      <w:r w:rsidRPr="007256F4">
        <w:rPr>
          <w:rFonts w:ascii="Cambria" w:hAnsi="Cambria" w:cs="Calibri"/>
          <w:sz w:val="20"/>
          <w:szCs w:val="20"/>
        </w:rPr>
        <w:t xml:space="preserve">Każda zmiana harmonogramu wymaga formy pisemnej. </w:t>
      </w:r>
    </w:p>
    <w:p w14:paraId="1717D8E6" w14:textId="77777777" w:rsidR="009E3885" w:rsidRPr="007256F4" w:rsidRDefault="009E3885" w:rsidP="009E3885">
      <w:pPr>
        <w:spacing w:after="0" w:line="276" w:lineRule="auto"/>
        <w:ind w:left="426"/>
        <w:jc w:val="both"/>
        <w:rPr>
          <w:rFonts w:ascii="Cambria" w:hAnsi="Cambria" w:cs="Calibri"/>
          <w:sz w:val="20"/>
          <w:szCs w:val="20"/>
        </w:rPr>
      </w:pPr>
    </w:p>
    <w:p w14:paraId="08E8BED5" w14:textId="77777777" w:rsidR="009119D0" w:rsidRPr="00D271A8" w:rsidRDefault="009119D0" w:rsidP="00EE6290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2</w:t>
      </w:r>
    </w:p>
    <w:p w14:paraId="63EDAB99" w14:textId="77777777" w:rsidR="009119D0" w:rsidRPr="00D271A8" w:rsidRDefault="009119D0" w:rsidP="00443C44">
      <w:pPr>
        <w:numPr>
          <w:ilvl w:val="0"/>
          <w:numId w:val="9"/>
        </w:numPr>
        <w:spacing w:after="120" w:line="276" w:lineRule="auto"/>
        <w:ind w:left="426" w:hanging="426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Strony ustalają następujące terminy realizacji:</w:t>
      </w:r>
    </w:p>
    <w:p w14:paraId="2FDCEB98" w14:textId="77777777" w:rsidR="009119D0" w:rsidRPr="00D271A8" w:rsidRDefault="009119D0" w:rsidP="000544E4">
      <w:pPr>
        <w:numPr>
          <w:ilvl w:val="0"/>
          <w:numId w:val="23"/>
        </w:numPr>
        <w:tabs>
          <w:tab w:val="left" w:pos="851"/>
        </w:tabs>
        <w:spacing w:after="120" w:line="276" w:lineRule="auto"/>
        <w:ind w:left="851" w:hanging="425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Protokol</w:t>
      </w:r>
      <w:r>
        <w:rPr>
          <w:rFonts w:ascii="Cambria" w:hAnsi="Cambria" w:cs="Arial"/>
          <w:sz w:val="20"/>
          <w:szCs w:val="20"/>
        </w:rPr>
        <w:t xml:space="preserve">arne przekazanie placu budowy </w:t>
      </w:r>
      <w:r w:rsidRPr="00D271A8">
        <w:rPr>
          <w:rFonts w:ascii="Cambria" w:hAnsi="Cambria" w:cs="Arial"/>
          <w:sz w:val="20"/>
          <w:szCs w:val="20"/>
        </w:rPr>
        <w:t xml:space="preserve">nastąpi w </w:t>
      </w:r>
      <w:r w:rsidRPr="000544E4">
        <w:rPr>
          <w:rFonts w:ascii="Cambria" w:hAnsi="Cambria" w:cs="Arial"/>
          <w:sz w:val="20"/>
          <w:szCs w:val="20"/>
        </w:rPr>
        <w:t xml:space="preserve">terminie do </w:t>
      </w:r>
      <w:r w:rsidR="00070597" w:rsidRPr="000544E4">
        <w:rPr>
          <w:rFonts w:ascii="Cambria" w:hAnsi="Cambria" w:cs="Arial"/>
          <w:sz w:val="20"/>
          <w:szCs w:val="20"/>
        </w:rPr>
        <w:t xml:space="preserve">5 </w:t>
      </w:r>
      <w:r w:rsidRPr="000544E4">
        <w:rPr>
          <w:rFonts w:ascii="Cambria" w:hAnsi="Cambria" w:cs="Arial"/>
          <w:sz w:val="20"/>
          <w:szCs w:val="20"/>
        </w:rPr>
        <w:t>dni</w:t>
      </w:r>
      <w:r w:rsidRPr="00D271A8">
        <w:rPr>
          <w:rFonts w:ascii="Cambria" w:hAnsi="Cambria" w:cs="Arial"/>
          <w:sz w:val="20"/>
          <w:szCs w:val="20"/>
        </w:rPr>
        <w:t xml:space="preserve"> od podpisania umowy.</w:t>
      </w:r>
    </w:p>
    <w:p w14:paraId="4946E5FC" w14:textId="2FF6F86C" w:rsidR="009119D0" w:rsidRPr="000544E4" w:rsidRDefault="009119D0" w:rsidP="000544E4">
      <w:pPr>
        <w:numPr>
          <w:ilvl w:val="0"/>
          <w:numId w:val="23"/>
        </w:numPr>
        <w:tabs>
          <w:tab w:val="left" w:pos="851"/>
        </w:tabs>
        <w:spacing w:after="120" w:line="276" w:lineRule="auto"/>
        <w:ind w:left="851" w:hanging="425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Zakończenie robót</w:t>
      </w:r>
      <w:r w:rsidRPr="005B7F7D">
        <w:rPr>
          <w:rFonts w:ascii="Cambria" w:hAnsi="Cambria" w:cs="Arial"/>
          <w:sz w:val="20"/>
          <w:szCs w:val="20"/>
        </w:rPr>
        <w:t xml:space="preserve"> </w:t>
      </w:r>
      <w:r w:rsidRPr="00D211FD">
        <w:rPr>
          <w:rFonts w:ascii="Cambria" w:hAnsi="Cambria" w:cs="Arial"/>
          <w:sz w:val="20"/>
          <w:szCs w:val="20"/>
        </w:rPr>
        <w:t>nastąpi w terminie</w:t>
      </w:r>
      <w:r w:rsidR="000544E4">
        <w:rPr>
          <w:rFonts w:ascii="Cambria" w:hAnsi="Cambria" w:cs="Arial"/>
          <w:sz w:val="20"/>
          <w:szCs w:val="20"/>
        </w:rPr>
        <w:t xml:space="preserve"> do</w:t>
      </w:r>
      <w:r w:rsidR="009D696A" w:rsidRPr="00D211FD">
        <w:rPr>
          <w:rFonts w:ascii="Cambria" w:hAnsi="Cambria" w:cs="Arial"/>
          <w:b/>
          <w:sz w:val="20"/>
          <w:szCs w:val="20"/>
        </w:rPr>
        <w:t>:</w:t>
      </w:r>
      <w:r w:rsidRPr="00D211FD">
        <w:rPr>
          <w:rFonts w:ascii="Cambria" w:hAnsi="Cambria" w:cs="Arial"/>
          <w:b/>
          <w:sz w:val="20"/>
          <w:szCs w:val="20"/>
        </w:rPr>
        <w:t xml:space="preserve"> </w:t>
      </w:r>
    </w:p>
    <w:p w14:paraId="194BF478" w14:textId="75524B83" w:rsidR="000544E4" w:rsidRDefault="000544E4" w:rsidP="000544E4">
      <w:pPr>
        <w:spacing w:line="276" w:lineRule="auto"/>
        <w:ind w:left="851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Zadanie 1: 45 dni </w:t>
      </w:r>
      <w:r w:rsidRPr="00F4267F">
        <w:rPr>
          <w:rFonts w:ascii="Cambria" w:hAnsi="Cambria" w:cs="Arial"/>
          <w:b/>
          <w:sz w:val="20"/>
          <w:szCs w:val="20"/>
        </w:rPr>
        <w:t>od dnia podpisania umowy</w:t>
      </w:r>
    </w:p>
    <w:p w14:paraId="394DE434" w14:textId="1E49EC9B" w:rsidR="000544E4" w:rsidRPr="000544E4" w:rsidRDefault="000544E4" w:rsidP="000544E4">
      <w:pPr>
        <w:spacing w:line="276" w:lineRule="auto"/>
        <w:ind w:left="851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Zadanie 2: 30 dni</w:t>
      </w:r>
      <w:r w:rsidRPr="00F4267F">
        <w:rPr>
          <w:rFonts w:ascii="Cambria" w:hAnsi="Cambria" w:cs="Arial"/>
          <w:b/>
          <w:sz w:val="20"/>
          <w:szCs w:val="20"/>
        </w:rPr>
        <w:t xml:space="preserve"> od dnia podpisania umowy</w:t>
      </w:r>
      <w:r>
        <w:rPr>
          <w:rFonts w:ascii="Cambria" w:hAnsi="Cambria" w:cs="Arial"/>
          <w:b/>
          <w:sz w:val="20"/>
          <w:szCs w:val="20"/>
        </w:rPr>
        <w:t xml:space="preserve"> *</w:t>
      </w:r>
    </w:p>
    <w:p w14:paraId="3FF1BE20" w14:textId="77777777" w:rsidR="009119D0" w:rsidRPr="00D271A8" w:rsidRDefault="009119D0" w:rsidP="00EE6290">
      <w:pPr>
        <w:spacing w:after="120" w:line="276" w:lineRule="auto"/>
        <w:jc w:val="center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3</w:t>
      </w:r>
    </w:p>
    <w:p w14:paraId="3817B9B4" w14:textId="77777777" w:rsidR="009119D0" w:rsidRPr="00D271A8" w:rsidRDefault="009119D0" w:rsidP="000544E4">
      <w:pPr>
        <w:numPr>
          <w:ilvl w:val="0"/>
          <w:numId w:val="38"/>
        </w:numPr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D271A8">
        <w:rPr>
          <w:rFonts w:ascii="Cambria" w:hAnsi="Cambria" w:cs="Arial"/>
          <w:sz w:val="20"/>
          <w:szCs w:val="20"/>
        </w:rPr>
        <w:t xml:space="preserve">ponosi odpowiedzialność za wszelkie szkody i straty, które spowodował w czasie realizacji </w:t>
      </w:r>
      <w:r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 xml:space="preserve">rzedmiotu umowy wobec 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D271A8">
        <w:rPr>
          <w:rFonts w:ascii="Cambria" w:hAnsi="Cambria" w:cs="Arial"/>
          <w:sz w:val="20"/>
          <w:szCs w:val="20"/>
        </w:rPr>
        <w:t>i osób trzecich.</w:t>
      </w:r>
    </w:p>
    <w:p w14:paraId="013BED56" w14:textId="77777777" w:rsidR="009119D0" w:rsidRPr="00D271A8" w:rsidRDefault="009119D0" w:rsidP="000544E4">
      <w:pPr>
        <w:numPr>
          <w:ilvl w:val="0"/>
          <w:numId w:val="38"/>
        </w:numPr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D271A8">
        <w:rPr>
          <w:rFonts w:ascii="Cambria" w:hAnsi="Cambria" w:cs="Arial"/>
          <w:sz w:val="20"/>
          <w:szCs w:val="20"/>
        </w:rPr>
        <w:t xml:space="preserve">jest </w:t>
      </w:r>
      <w:r w:rsidRPr="003001E9">
        <w:rPr>
          <w:rFonts w:ascii="Cambria" w:hAnsi="Cambria" w:cs="Arial"/>
          <w:sz w:val="20"/>
          <w:szCs w:val="20"/>
        </w:rPr>
        <w:t xml:space="preserve">zobowiązany do zawiadamiania wpisem do dziennika budowy oraz dostarczeniem informacji pisemnej do siedziby Zamawiającego o wykonaniu robót zanikających i ulegających zakryciu z 4 dniowym wyprzedzeniem umożliwiającym ich sprawdzenie przez Inspektora Nadzoru. Jeżeli </w:t>
      </w:r>
      <w:r w:rsidRPr="003001E9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D271A8">
        <w:rPr>
          <w:rFonts w:ascii="Cambria" w:hAnsi="Cambria" w:cs="Arial"/>
          <w:sz w:val="20"/>
          <w:szCs w:val="20"/>
        </w:rPr>
        <w:t xml:space="preserve">nie poinformuje o tym fakcie </w:t>
      </w:r>
      <w:r w:rsidRPr="00D271A8">
        <w:rPr>
          <w:rFonts w:ascii="Cambria" w:hAnsi="Cambria" w:cs="Arial"/>
          <w:b/>
          <w:bCs/>
          <w:sz w:val="20"/>
          <w:szCs w:val="20"/>
        </w:rPr>
        <w:t>Zamawiającego</w:t>
      </w:r>
      <w:r w:rsidRPr="00D271A8">
        <w:rPr>
          <w:rFonts w:ascii="Cambria" w:hAnsi="Cambria" w:cs="Arial"/>
          <w:sz w:val="20"/>
          <w:szCs w:val="20"/>
        </w:rPr>
        <w:t>, zobowiązany będzie odkryć te roboty lub wykonać otwory niezbędne do ich zbadania, a następnie przywrócić je do stanu poprzedniego na własny koszt.</w:t>
      </w:r>
    </w:p>
    <w:p w14:paraId="730C9F88" w14:textId="77777777" w:rsidR="009119D0" w:rsidRPr="00D271A8" w:rsidRDefault="009119D0" w:rsidP="000544E4">
      <w:pPr>
        <w:numPr>
          <w:ilvl w:val="0"/>
          <w:numId w:val="38"/>
        </w:numPr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Wykonywanie robót przez Wykonawcę przy pomocy podwykonawców odbywać się może za zgodą Zamawiającego wyłącznie na zasadach określonych w art. 647</w:t>
      </w:r>
      <w:r w:rsidRPr="00D271A8">
        <w:rPr>
          <w:rFonts w:ascii="Cambria" w:hAnsi="Cambria" w:cs="Arial"/>
          <w:sz w:val="20"/>
          <w:szCs w:val="20"/>
          <w:vertAlign w:val="superscript"/>
        </w:rPr>
        <w:t>1</w:t>
      </w:r>
      <w:r w:rsidRPr="00D271A8">
        <w:rPr>
          <w:rFonts w:ascii="Cambria" w:hAnsi="Cambria" w:cs="Arial"/>
          <w:sz w:val="20"/>
          <w:szCs w:val="20"/>
        </w:rPr>
        <w:t xml:space="preserve"> kodeksu cywilnego z zastrzeżeniem postanowień ustawy Prawo zamówień publicznych.</w:t>
      </w:r>
    </w:p>
    <w:p w14:paraId="46511373" w14:textId="77777777" w:rsidR="009119D0" w:rsidRPr="00D271A8" w:rsidRDefault="009119D0" w:rsidP="000544E4">
      <w:pPr>
        <w:numPr>
          <w:ilvl w:val="0"/>
          <w:numId w:val="38"/>
        </w:numPr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D271A8">
        <w:rPr>
          <w:rFonts w:ascii="Cambria" w:hAnsi="Cambria" w:cs="Arial"/>
          <w:sz w:val="20"/>
          <w:szCs w:val="20"/>
        </w:rPr>
        <w:t xml:space="preserve">ponosi pełną odpowiedzialność wobec </w:t>
      </w:r>
      <w:r w:rsidRPr="00D271A8">
        <w:rPr>
          <w:rFonts w:ascii="Cambria" w:hAnsi="Cambria" w:cs="Arial"/>
          <w:b/>
          <w:bCs/>
          <w:sz w:val="20"/>
          <w:szCs w:val="20"/>
        </w:rPr>
        <w:t>Zamawiającego</w:t>
      </w:r>
      <w:r w:rsidRPr="00D271A8">
        <w:rPr>
          <w:rFonts w:ascii="Cambria" w:hAnsi="Cambria" w:cs="Arial"/>
          <w:sz w:val="20"/>
          <w:szCs w:val="20"/>
        </w:rPr>
        <w:t xml:space="preserve"> za roboty, które wykonuje przy pomocy podwykonawców.</w:t>
      </w:r>
    </w:p>
    <w:p w14:paraId="2F640F80" w14:textId="77777777" w:rsidR="009119D0" w:rsidRPr="00D271A8" w:rsidRDefault="009119D0" w:rsidP="000544E4">
      <w:pPr>
        <w:pStyle w:val="Tytu"/>
        <w:numPr>
          <w:ilvl w:val="0"/>
          <w:numId w:val="38"/>
        </w:numPr>
        <w:spacing w:after="120" w:line="276" w:lineRule="auto"/>
        <w:ind w:left="426" w:hanging="426"/>
        <w:jc w:val="both"/>
        <w:rPr>
          <w:rFonts w:ascii="Cambria" w:hAnsi="Cambria" w:cs="Arial"/>
          <w:b w:val="0"/>
          <w:bCs/>
          <w:sz w:val="20"/>
        </w:rPr>
      </w:pPr>
      <w:r w:rsidRPr="00D271A8">
        <w:rPr>
          <w:rFonts w:ascii="Cambria" w:hAnsi="Cambria" w:cs="Arial"/>
          <w:b w:val="0"/>
          <w:bCs/>
          <w:sz w:val="20"/>
        </w:rPr>
        <w:t>Przy realizacji zamówienia z udziałem podwykonawcy zastosowanie mają przepisy art</w:t>
      </w:r>
      <w:r w:rsidRPr="00443C44">
        <w:rPr>
          <w:rFonts w:ascii="Cambria" w:hAnsi="Cambria" w:cs="Arial"/>
          <w:b w:val="0"/>
          <w:bCs/>
          <w:sz w:val="20"/>
        </w:rPr>
        <w:t>. 437, 447, 464 i 465</w:t>
      </w:r>
      <w:r w:rsidRPr="00D271A8">
        <w:rPr>
          <w:rFonts w:ascii="Cambria" w:hAnsi="Cambria" w:cs="Arial"/>
          <w:b w:val="0"/>
          <w:bCs/>
          <w:sz w:val="20"/>
        </w:rPr>
        <w:t xml:space="preserve"> ustawy PZP.</w:t>
      </w:r>
    </w:p>
    <w:p w14:paraId="2CB36A7B" w14:textId="77777777" w:rsidR="009119D0" w:rsidRPr="00D271A8" w:rsidRDefault="009119D0" w:rsidP="00FD52B3">
      <w:pPr>
        <w:pStyle w:val="Tytu"/>
        <w:spacing w:after="120" w:line="276" w:lineRule="auto"/>
        <w:ind w:left="709" w:hanging="283"/>
        <w:jc w:val="both"/>
        <w:rPr>
          <w:rFonts w:ascii="Cambria" w:hAnsi="Cambria" w:cs="Arial"/>
          <w:b w:val="0"/>
          <w:sz w:val="20"/>
        </w:rPr>
      </w:pPr>
      <w:r w:rsidRPr="00D271A8">
        <w:rPr>
          <w:rFonts w:ascii="Cambria" w:hAnsi="Cambria" w:cs="Arial"/>
          <w:b w:val="0"/>
          <w:bCs/>
          <w:sz w:val="20"/>
        </w:rPr>
        <w:t>1)</w:t>
      </w:r>
      <w:r w:rsidRPr="00D271A8">
        <w:rPr>
          <w:rFonts w:ascii="Cambria" w:hAnsi="Cambria" w:cs="Arial"/>
          <w:b w:val="0"/>
          <w:bCs/>
          <w:sz w:val="20"/>
        </w:rPr>
        <w:tab/>
      </w:r>
      <w:r w:rsidRPr="00D271A8">
        <w:rPr>
          <w:rFonts w:ascii="Cambria" w:hAnsi="Cambria" w:cs="Arial"/>
          <w:b w:val="0"/>
          <w:sz w:val="20"/>
        </w:rPr>
        <w:t xml:space="preserve">Wykonawca, podwykonawca lub dalszy podwykonawca zamówienia na roboty budowlane zamierzający zawrzeć umowę o podwykonawstwo lub dokonać zmian w zawartej umowie jest obowiązany do przedłożenia zamawiającemu projektu tej umowy lub propozycji zmian wraz z przedłożoną zgodą wykonawcy na zawarcie umowy o podwykonawstwo lub dokonania zmian w zawartej umowie. </w:t>
      </w:r>
    </w:p>
    <w:p w14:paraId="7A08C75F" w14:textId="77777777" w:rsidR="009119D0" w:rsidRPr="00D271A8" w:rsidRDefault="009119D0" w:rsidP="00FD52B3">
      <w:pPr>
        <w:pStyle w:val="Tytu"/>
        <w:spacing w:after="120" w:line="276" w:lineRule="auto"/>
        <w:ind w:left="709" w:hanging="283"/>
        <w:jc w:val="both"/>
        <w:rPr>
          <w:rFonts w:ascii="Cambria" w:hAnsi="Cambria" w:cs="Arial"/>
          <w:b w:val="0"/>
          <w:sz w:val="20"/>
        </w:rPr>
      </w:pPr>
      <w:r w:rsidRPr="00D271A8">
        <w:rPr>
          <w:rFonts w:ascii="Cambria" w:hAnsi="Cambria" w:cs="Arial"/>
          <w:b w:val="0"/>
          <w:sz w:val="20"/>
        </w:rPr>
        <w:t>2)</w:t>
      </w:r>
      <w:r w:rsidRPr="00D271A8">
        <w:rPr>
          <w:rFonts w:ascii="Cambria" w:hAnsi="Cambria" w:cs="Arial"/>
          <w:b w:val="0"/>
          <w:sz w:val="20"/>
        </w:rPr>
        <w:tab/>
        <w:t>Wymogi nałożone wobec treści zawieranych umów z podwykonawcami i dalszymi podwykonawcami;</w:t>
      </w:r>
    </w:p>
    <w:p w14:paraId="3DD58DC9" w14:textId="77777777" w:rsidR="009119D0" w:rsidRPr="00D271A8" w:rsidRDefault="009119D0" w:rsidP="00FD52B3">
      <w:pPr>
        <w:pStyle w:val="Bezodstpw"/>
        <w:numPr>
          <w:ilvl w:val="0"/>
          <w:numId w:val="5"/>
        </w:numPr>
        <w:tabs>
          <w:tab w:val="num" w:pos="0"/>
        </w:tabs>
        <w:suppressAutoHyphens/>
        <w:spacing w:line="276" w:lineRule="auto"/>
        <w:ind w:left="1134" w:hanging="425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U</w:t>
      </w:r>
      <w:r w:rsidRPr="00D271A8">
        <w:rPr>
          <w:rFonts w:ascii="Cambria" w:hAnsi="Cambria" w:cs="Arial"/>
          <w:sz w:val="20"/>
          <w:szCs w:val="20"/>
        </w:rPr>
        <w:t xml:space="preserve">mowa nie może określać terminu zapłaty dłuższego niż 30 dni od dnia doręczenia faktury, </w:t>
      </w:r>
    </w:p>
    <w:p w14:paraId="44AD1EAD" w14:textId="77777777" w:rsidR="009119D0" w:rsidRPr="00D271A8" w:rsidRDefault="009119D0" w:rsidP="00FD52B3">
      <w:pPr>
        <w:pStyle w:val="Bezodstpw"/>
        <w:numPr>
          <w:ilvl w:val="0"/>
          <w:numId w:val="5"/>
        </w:numPr>
        <w:tabs>
          <w:tab w:val="num" w:pos="0"/>
        </w:tabs>
        <w:suppressAutoHyphens/>
        <w:spacing w:line="276" w:lineRule="auto"/>
        <w:ind w:left="1134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w umowie zakres i wielkość kar umownych nie może być bardziej rygorystyczna niż te określone w umowie podstawowej pomiędzy Zamawiającym i Wykonawcą </w:t>
      </w:r>
    </w:p>
    <w:p w14:paraId="407EB7B4" w14:textId="77777777" w:rsidR="009119D0" w:rsidRPr="00D271A8" w:rsidRDefault="009119D0" w:rsidP="00FD52B3">
      <w:pPr>
        <w:pStyle w:val="Bezodstpw"/>
        <w:numPr>
          <w:ilvl w:val="0"/>
          <w:numId w:val="5"/>
        </w:numPr>
        <w:tabs>
          <w:tab w:val="num" w:pos="0"/>
        </w:tabs>
        <w:suppressAutoHyphens/>
        <w:spacing w:line="276" w:lineRule="auto"/>
        <w:ind w:left="1134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lastRenderedPageBreak/>
        <w:t xml:space="preserve">w umowie wysokość i warunki zabezpieczenie należytego wykonania umowy nie mogą być bardziej rygorystyczne niż te określone w umowie podstawowej pomiędzy Zamawiającym i Wykonawcą </w:t>
      </w:r>
    </w:p>
    <w:p w14:paraId="585A3A99" w14:textId="77777777" w:rsidR="009119D0" w:rsidRPr="00D271A8" w:rsidRDefault="009119D0" w:rsidP="00FD52B3">
      <w:pPr>
        <w:pStyle w:val="Bezodstpw"/>
        <w:numPr>
          <w:ilvl w:val="0"/>
          <w:numId w:val="5"/>
        </w:numPr>
        <w:tabs>
          <w:tab w:val="num" w:pos="0"/>
        </w:tabs>
        <w:suppressAutoHyphens/>
        <w:spacing w:line="276" w:lineRule="auto"/>
        <w:ind w:left="1134" w:hanging="425"/>
        <w:jc w:val="both"/>
        <w:rPr>
          <w:rFonts w:ascii="Cambria" w:hAnsi="Cambria" w:cs="Arial"/>
          <w:bCs/>
          <w:sz w:val="20"/>
          <w:szCs w:val="20"/>
        </w:rPr>
      </w:pPr>
      <w:r w:rsidRPr="00D271A8">
        <w:rPr>
          <w:rFonts w:ascii="Cambria" w:hAnsi="Cambria" w:cs="Arial"/>
          <w:bCs/>
          <w:sz w:val="20"/>
          <w:szCs w:val="20"/>
        </w:rPr>
        <w:t>termin realizacji, sposób spełnienia świadczenia oraz zmiany zawartej umowy musi być zg</w:t>
      </w:r>
      <w:r>
        <w:rPr>
          <w:rFonts w:ascii="Cambria" w:hAnsi="Cambria" w:cs="Arial"/>
          <w:bCs/>
          <w:sz w:val="20"/>
          <w:szCs w:val="20"/>
        </w:rPr>
        <w:t>odny z wymogami określonymi w S</w:t>
      </w:r>
      <w:r w:rsidRPr="00D271A8">
        <w:rPr>
          <w:rFonts w:ascii="Cambria" w:hAnsi="Cambria" w:cs="Arial"/>
          <w:bCs/>
          <w:sz w:val="20"/>
          <w:szCs w:val="20"/>
        </w:rPr>
        <w:t>WZ.</w:t>
      </w:r>
    </w:p>
    <w:p w14:paraId="1886E0FE" w14:textId="77777777" w:rsidR="009119D0" w:rsidRPr="00D271A8" w:rsidRDefault="009119D0" w:rsidP="00FD52B3">
      <w:pPr>
        <w:pStyle w:val="Bezodstpw"/>
        <w:numPr>
          <w:ilvl w:val="0"/>
          <w:numId w:val="5"/>
        </w:numPr>
        <w:tabs>
          <w:tab w:val="num" w:pos="0"/>
        </w:tabs>
        <w:suppressAutoHyphens/>
        <w:spacing w:line="276" w:lineRule="auto"/>
        <w:ind w:left="1134" w:hanging="425"/>
        <w:jc w:val="both"/>
        <w:rPr>
          <w:rFonts w:ascii="Cambria" w:hAnsi="Cambria" w:cs="Arial"/>
          <w:bCs/>
          <w:sz w:val="20"/>
          <w:szCs w:val="20"/>
        </w:rPr>
      </w:pPr>
      <w:r w:rsidRPr="00D271A8">
        <w:rPr>
          <w:rFonts w:ascii="Cambria" w:hAnsi="Cambria" w:cs="Arial"/>
          <w:bCs/>
          <w:sz w:val="20"/>
          <w:szCs w:val="20"/>
        </w:rPr>
        <w:t>zakazuje się wprowadzenia do umowy zapisów, które będą zwalniały wykonawcę z odpowiedzialności względem zamawiającego za roboty wykonane przez podwykonawcę lub dalszych podwykonawców.</w:t>
      </w:r>
    </w:p>
    <w:p w14:paraId="097228D9" w14:textId="77777777" w:rsidR="009119D0" w:rsidRPr="00D271A8" w:rsidRDefault="009119D0" w:rsidP="00FD52B3">
      <w:pPr>
        <w:pStyle w:val="Tytu"/>
        <w:spacing w:after="120" w:line="276" w:lineRule="auto"/>
        <w:ind w:left="709" w:hanging="283"/>
        <w:jc w:val="both"/>
        <w:rPr>
          <w:rFonts w:ascii="Cambria" w:hAnsi="Cambria" w:cs="Arial"/>
          <w:b w:val="0"/>
          <w:sz w:val="20"/>
        </w:rPr>
      </w:pPr>
      <w:r w:rsidRPr="00D271A8">
        <w:rPr>
          <w:rFonts w:ascii="Cambria" w:hAnsi="Cambria" w:cs="Arial"/>
          <w:b w:val="0"/>
          <w:bCs/>
          <w:sz w:val="20"/>
        </w:rPr>
        <w:t xml:space="preserve">3) </w:t>
      </w:r>
      <w:r w:rsidRPr="00D271A8">
        <w:rPr>
          <w:rFonts w:ascii="Cambria" w:hAnsi="Cambria" w:cs="Arial"/>
          <w:b w:val="0"/>
          <w:bCs/>
          <w:sz w:val="20"/>
        </w:rPr>
        <w:tab/>
        <w:t xml:space="preserve">Zamawiający w terminie 5 dni od daty przekazania projektu umowy składa pisemne zastrzeżenia do jej treści. </w:t>
      </w:r>
      <w:r w:rsidRPr="00D271A8">
        <w:rPr>
          <w:rFonts w:ascii="Cambria" w:hAnsi="Cambria" w:cs="Arial"/>
          <w:b w:val="0"/>
          <w:sz w:val="20"/>
        </w:rPr>
        <w:t>Nie</w:t>
      </w:r>
      <w:r>
        <w:rPr>
          <w:rFonts w:ascii="Cambria" w:hAnsi="Cambria" w:cs="Arial"/>
          <w:b w:val="0"/>
          <w:sz w:val="20"/>
        </w:rPr>
        <w:t xml:space="preserve"> </w:t>
      </w:r>
      <w:r w:rsidRPr="00D271A8">
        <w:rPr>
          <w:rFonts w:ascii="Cambria" w:hAnsi="Cambria" w:cs="Arial"/>
          <w:b w:val="0"/>
          <w:sz w:val="20"/>
        </w:rPr>
        <w:t>zgłoszenie pisemnych zastrzeżeń</w:t>
      </w:r>
      <w:r w:rsidRPr="00D271A8">
        <w:rPr>
          <w:rFonts w:ascii="Cambria" w:hAnsi="Cambria" w:cs="Arial"/>
          <w:b w:val="0"/>
          <w:bCs/>
          <w:sz w:val="20"/>
        </w:rPr>
        <w:t xml:space="preserve"> w terminie wskazanym </w:t>
      </w:r>
      <w:r w:rsidRPr="00D271A8">
        <w:rPr>
          <w:rFonts w:ascii="Cambria" w:hAnsi="Cambria" w:cs="Arial"/>
          <w:b w:val="0"/>
          <w:sz w:val="20"/>
        </w:rPr>
        <w:t>uważa się projekt umowy za zaakceptowany.</w:t>
      </w:r>
    </w:p>
    <w:p w14:paraId="7B95C5A0" w14:textId="77777777" w:rsidR="009119D0" w:rsidRPr="00D271A8" w:rsidRDefault="009119D0" w:rsidP="00FD52B3">
      <w:pPr>
        <w:pStyle w:val="Tytu"/>
        <w:spacing w:after="120" w:line="276" w:lineRule="auto"/>
        <w:ind w:left="709" w:hanging="283"/>
        <w:jc w:val="both"/>
        <w:rPr>
          <w:rFonts w:ascii="Cambria" w:hAnsi="Cambria" w:cs="Arial"/>
          <w:b w:val="0"/>
          <w:bCs/>
          <w:sz w:val="20"/>
        </w:rPr>
      </w:pPr>
      <w:r w:rsidRPr="00D271A8">
        <w:rPr>
          <w:rFonts w:ascii="Cambria" w:hAnsi="Cambria" w:cs="Arial"/>
          <w:b w:val="0"/>
          <w:sz w:val="20"/>
        </w:rPr>
        <w:t>4)</w:t>
      </w:r>
      <w:r w:rsidRPr="00D271A8">
        <w:rPr>
          <w:rFonts w:ascii="Cambria" w:hAnsi="Cambria" w:cs="Arial"/>
          <w:b w:val="0"/>
          <w:sz w:val="20"/>
        </w:rPr>
        <w:tab/>
      </w:r>
      <w:r w:rsidRPr="006D028B">
        <w:rPr>
          <w:rFonts w:ascii="Cambria" w:hAnsi="Cambria" w:cs="Arial"/>
          <w:b w:val="0"/>
          <w:sz w:val="20"/>
        </w:rPr>
        <w:t>Wykonawca, podwykonawca lub dalszy podwykonawca zamówienia przedkłada zamawiającemu poświadczoną za zgodność z oryginałem kopię zawartej umowy o podwykonawstwo na roboty budowlane ,  dostawy i usługi w terminie 7 dni od dnia ich zawarcia. Powyższy obowiązek   nie dotyczy umów na dostawy i usługi o których mowa niniejszym punkcie  jeżeli:  ich wartość nie przekracza 0,5% wartości inwestycji  o ile nie przekracza kwoty 50.000 złotych</w:t>
      </w:r>
      <w:r w:rsidRPr="00D271A8">
        <w:rPr>
          <w:rFonts w:ascii="Cambria" w:hAnsi="Cambria" w:cs="Arial"/>
          <w:b w:val="0"/>
          <w:bCs/>
          <w:sz w:val="20"/>
        </w:rPr>
        <w:t>.</w:t>
      </w:r>
    </w:p>
    <w:p w14:paraId="3BCB7F31" w14:textId="77777777" w:rsidR="009119D0" w:rsidRPr="00D271A8" w:rsidRDefault="00F541E8" w:rsidP="00FD52B3">
      <w:pPr>
        <w:pStyle w:val="Tytu"/>
        <w:spacing w:after="120" w:line="276" w:lineRule="auto"/>
        <w:ind w:left="284" w:hanging="284"/>
        <w:jc w:val="both"/>
        <w:rPr>
          <w:rFonts w:ascii="Cambria" w:hAnsi="Cambria" w:cs="Arial"/>
          <w:b w:val="0"/>
          <w:bCs/>
          <w:sz w:val="20"/>
        </w:rPr>
      </w:pPr>
      <w:r>
        <w:rPr>
          <w:rFonts w:ascii="Cambria" w:hAnsi="Cambria" w:cs="Arial"/>
          <w:b w:val="0"/>
          <w:bCs/>
          <w:sz w:val="20"/>
        </w:rPr>
        <w:t>6</w:t>
      </w:r>
      <w:r w:rsidR="009119D0" w:rsidRPr="00D271A8">
        <w:rPr>
          <w:rFonts w:ascii="Cambria" w:hAnsi="Cambria" w:cs="Arial"/>
          <w:b w:val="0"/>
          <w:bCs/>
          <w:sz w:val="20"/>
        </w:rPr>
        <w:t>.</w:t>
      </w:r>
      <w:r w:rsidR="009119D0" w:rsidRPr="00D271A8">
        <w:rPr>
          <w:rFonts w:ascii="Cambria" w:hAnsi="Cambria" w:cs="Arial"/>
          <w:b w:val="0"/>
          <w:bCs/>
          <w:sz w:val="20"/>
        </w:rPr>
        <w:tab/>
        <w:t xml:space="preserve">Wykonawca ponosi pełną odpowiedzialność za realizację </w:t>
      </w:r>
      <w:r w:rsidR="009119D0">
        <w:rPr>
          <w:rFonts w:ascii="Cambria" w:hAnsi="Cambria" w:cs="Arial"/>
          <w:b w:val="0"/>
          <w:bCs/>
          <w:sz w:val="20"/>
        </w:rPr>
        <w:t>P</w:t>
      </w:r>
      <w:r w:rsidR="009119D0" w:rsidRPr="00D271A8">
        <w:rPr>
          <w:rFonts w:ascii="Cambria" w:hAnsi="Cambria" w:cs="Arial"/>
          <w:b w:val="0"/>
          <w:bCs/>
          <w:sz w:val="20"/>
        </w:rPr>
        <w:t>rzedmiotu zamówienia przez podwykonawcę.</w:t>
      </w:r>
    </w:p>
    <w:p w14:paraId="08DB3C38" w14:textId="77777777" w:rsidR="009119D0" w:rsidRPr="00D271A8" w:rsidRDefault="00F541E8" w:rsidP="00EE6290">
      <w:pPr>
        <w:pStyle w:val="Tytu"/>
        <w:spacing w:after="120" w:line="276" w:lineRule="auto"/>
        <w:ind w:left="426" w:hanging="426"/>
        <w:jc w:val="both"/>
        <w:rPr>
          <w:rFonts w:ascii="Cambria" w:hAnsi="Cambria" w:cs="Arial"/>
          <w:b w:val="0"/>
          <w:sz w:val="20"/>
        </w:rPr>
      </w:pPr>
      <w:r w:rsidRPr="00CA7A65">
        <w:rPr>
          <w:rFonts w:ascii="Cambria" w:hAnsi="Cambria" w:cs="Arial"/>
          <w:b w:val="0"/>
          <w:sz w:val="20"/>
        </w:rPr>
        <w:t>7</w:t>
      </w:r>
      <w:r w:rsidR="009119D0" w:rsidRPr="00CA7A65">
        <w:rPr>
          <w:rFonts w:ascii="Cambria" w:hAnsi="Cambria" w:cs="Arial"/>
          <w:b w:val="0"/>
          <w:sz w:val="20"/>
        </w:rPr>
        <w:t>.</w:t>
      </w:r>
      <w:r w:rsidR="009119D0" w:rsidRPr="00D271A8">
        <w:rPr>
          <w:rFonts w:ascii="Cambria" w:hAnsi="Cambria" w:cs="Arial"/>
          <w:b w:val="0"/>
          <w:sz w:val="20"/>
        </w:rPr>
        <w:t xml:space="preserve">  </w:t>
      </w:r>
      <w:r w:rsidR="009119D0">
        <w:rPr>
          <w:rFonts w:ascii="Cambria" w:hAnsi="Cambria" w:cs="Arial"/>
          <w:b w:val="0"/>
          <w:sz w:val="20"/>
        </w:rPr>
        <w:t xml:space="preserve"> </w:t>
      </w:r>
      <w:r w:rsidR="009119D0" w:rsidRPr="004D3F6E">
        <w:rPr>
          <w:rFonts w:ascii="Cambria" w:hAnsi="Cambria" w:cs="Arial"/>
          <w:b w:val="0"/>
          <w:sz w:val="20"/>
        </w:rPr>
        <w:t>Jeżeli zmiana albo rezygnacja z podwykonawcy dotyczy podmiotu, na którego zasoby Wykonawca powoływał się, na zasadach określonych w art. 118 ust. 1 ustawy Pzp w celu wykazania spełniania warunków udziału w postępowaniu, Wykonawca jest obowiązany wykazać Zamawiającemu, iż proponowany inny podwykonawca lub Wykonawca samodzielnie spełnia je w stopniu nie mniejszym niż wymagany w trakcie postępowania o udzielenie zamówienia stosownie do zapisów w art. 462 ust. 7 ustawy Pzp</w:t>
      </w:r>
      <w:r w:rsidR="009119D0" w:rsidRPr="00D271A8">
        <w:rPr>
          <w:rFonts w:ascii="Cambria" w:hAnsi="Cambria" w:cs="Arial"/>
          <w:b w:val="0"/>
          <w:sz w:val="20"/>
        </w:rPr>
        <w:t>.</w:t>
      </w:r>
    </w:p>
    <w:p w14:paraId="5DA1D369" w14:textId="77777777" w:rsidR="009119D0" w:rsidRDefault="009119D0" w:rsidP="000544E4">
      <w:pPr>
        <w:pStyle w:val="Tytu"/>
        <w:numPr>
          <w:ilvl w:val="0"/>
          <w:numId w:val="39"/>
        </w:numPr>
        <w:spacing w:after="120" w:line="276" w:lineRule="auto"/>
        <w:ind w:left="426"/>
        <w:jc w:val="both"/>
        <w:rPr>
          <w:rFonts w:ascii="Cambria" w:hAnsi="Cambria" w:cs="Arial"/>
          <w:b w:val="0"/>
          <w:sz w:val="20"/>
        </w:rPr>
      </w:pPr>
      <w:r w:rsidRPr="00D271A8">
        <w:rPr>
          <w:rFonts w:ascii="Cambria" w:hAnsi="Cambria" w:cs="Arial"/>
          <w:b w:val="0"/>
          <w:sz w:val="20"/>
        </w:rPr>
        <w:t>Podwykonawcą robót .................. będzie.............</w:t>
      </w:r>
    </w:p>
    <w:p w14:paraId="24383D49" w14:textId="77777777" w:rsidR="009119D0" w:rsidRPr="004D3F6E" w:rsidRDefault="009119D0" w:rsidP="000544E4">
      <w:pPr>
        <w:pStyle w:val="Akapitzlist"/>
        <w:numPr>
          <w:ilvl w:val="0"/>
          <w:numId w:val="33"/>
        </w:numPr>
        <w:spacing w:after="120"/>
        <w:ind w:left="426" w:hanging="284"/>
        <w:contextualSpacing w:val="0"/>
        <w:jc w:val="both"/>
        <w:rPr>
          <w:rFonts w:ascii="Cambria" w:hAnsi="Cambria" w:cs="Calibri"/>
          <w:vanish/>
          <w:lang w:eastAsia="ar-SA"/>
        </w:rPr>
      </w:pPr>
    </w:p>
    <w:p w14:paraId="1C93E0B4" w14:textId="77777777" w:rsidR="009119D0" w:rsidRPr="004D3F6E" w:rsidRDefault="009119D0" w:rsidP="000544E4">
      <w:pPr>
        <w:pStyle w:val="Akapitzlist"/>
        <w:numPr>
          <w:ilvl w:val="0"/>
          <w:numId w:val="33"/>
        </w:numPr>
        <w:spacing w:after="120"/>
        <w:ind w:left="426" w:hanging="284"/>
        <w:contextualSpacing w:val="0"/>
        <w:jc w:val="both"/>
        <w:rPr>
          <w:rFonts w:ascii="Cambria" w:hAnsi="Cambria" w:cs="Calibri"/>
          <w:vanish/>
          <w:lang w:eastAsia="ar-SA"/>
        </w:rPr>
      </w:pPr>
    </w:p>
    <w:p w14:paraId="7020224B" w14:textId="77777777" w:rsidR="009119D0" w:rsidRPr="00F778A3" w:rsidRDefault="009119D0" w:rsidP="000544E4">
      <w:pPr>
        <w:numPr>
          <w:ilvl w:val="0"/>
          <w:numId w:val="39"/>
        </w:numPr>
        <w:spacing w:after="120" w:line="276" w:lineRule="auto"/>
        <w:ind w:left="426"/>
        <w:jc w:val="both"/>
        <w:rPr>
          <w:rFonts w:ascii="Cambria" w:hAnsi="Cambria" w:cs="Calibri"/>
          <w:sz w:val="20"/>
          <w:szCs w:val="20"/>
        </w:rPr>
      </w:pPr>
      <w:r w:rsidRPr="00F778A3">
        <w:rPr>
          <w:rFonts w:ascii="Cambria" w:hAnsi="Cambria" w:cs="Calibri"/>
          <w:sz w:val="20"/>
          <w:szCs w:val="20"/>
          <w:lang w:eastAsia="ar-SA"/>
        </w:rPr>
        <w:t>Wykonawca gwarantuje, że osoby</w:t>
      </w:r>
      <w:r>
        <w:rPr>
          <w:rFonts w:ascii="Cambria" w:hAnsi="Cambria" w:cs="Calibri"/>
          <w:sz w:val="20"/>
          <w:szCs w:val="20"/>
          <w:lang w:eastAsia="ar-SA"/>
        </w:rPr>
        <w:t>,</w:t>
      </w:r>
      <w:r w:rsidRPr="00F778A3">
        <w:rPr>
          <w:rFonts w:ascii="Cambria" w:hAnsi="Cambria" w:cs="Calibri"/>
          <w:sz w:val="20"/>
          <w:szCs w:val="20"/>
          <w:lang w:eastAsia="ar-SA"/>
        </w:rPr>
        <w:t xml:space="preserve"> wymagane w SWZ wykonujące Przedmiot </w:t>
      </w:r>
      <w:r>
        <w:rPr>
          <w:rFonts w:ascii="Cambria" w:hAnsi="Cambria" w:cs="Calibri"/>
          <w:sz w:val="20"/>
          <w:szCs w:val="20"/>
          <w:lang w:eastAsia="ar-SA"/>
        </w:rPr>
        <w:t>u</w:t>
      </w:r>
      <w:r w:rsidRPr="00F778A3">
        <w:rPr>
          <w:rFonts w:ascii="Cambria" w:hAnsi="Cambria" w:cs="Calibri"/>
          <w:sz w:val="20"/>
          <w:szCs w:val="20"/>
          <w:lang w:eastAsia="ar-SA"/>
        </w:rPr>
        <w:t>mowy</w:t>
      </w:r>
      <w:r>
        <w:rPr>
          <w:rFonts w:ascii="Cambria" w:hAnsi="Cambria" w:cs="Calibri"/>
          <w:sz w:val="20"/>
          <w:szCs w:val="20"/>
          <w:lang w:eastAsia="ar-SA"/>
        </w:rPr>
        <w:t>,</w:t>
      </w:r>
      <w:r w:rsidRPr="00F778A3">
        <w:rPr>
          <w:rFonts w:ascii="Cambria" w:hAnsi="Cambria" w:cs="Calibri"/>
          <w:sz w:val="20"/>
          <w:szCs w:val="20"/>
          <w:lang w:eastAsia="ar-SA"/>
        </w:rPr>
        <w:t xml:space="preserve"> będą zatrudnione na podstawie umowy o pracę w rozumieniu Kodeksu pracy. Obowiązek realizacji Przedmiotu </w:t>
      </w:r>
      <w:r>
        <w:rPr>
          <w:rFonts w:ascii="Cambria" w:hAnsi="Cambria" w:cs="Calibri"/>
          <w:sz w:val="20"/>
          <w:szCs w:val="20"/>
          <w:lang w:eastAsia="ar-SA"/>
        </w:rPr>
        <w:t>u</w:t>
      </w:r>
      <w:r w:rsidRPr="00F778A3">
        <w:rPr>
          <w:rFonts w:ascii="Cambria" w:hAnsi="Cambria" w:cs="Calibri"/>
          <w:sz w:val="20"/>
          <w:szCs w:val="20"/>
          <w:lang w:eastAsia="ar-SA"/>
        </w:rPr>
        <w:t xml:space="preserve">mowy przy pomocy osób zatrudnionych na podstawie umowy o pracę dotyczy również realizacji Przedmiotu </w:t>
      </w:r>
      <w:r>
        <w:rPr>
          <w:rFonts w:ascii="Cambria" w:hAnsi="Cambria" w:cs="Calibri"/>
          <w:sz w:val="20"/>
          <w:szCs w:val="20"/>
          <w:lang w:eastAsia="ar-SA"/>
        </w:rPr>
        <w:t>u</w:t>
      </w:r>
      <w:r w:rsidRPr="00F778A3">
        <w:rPr>
          <w:rFonts w:ascii="Cambria" w:hAnsi="Cambria" w:cs="Calibri"/>
          <w:sz w:val="20"/>
          <w:szCs w:val="20"/>
          <w:lang w:eastAsia="ar-SA"/>
        </w:rPr>
        <w:t xml:space="preserve">mowy przy pomocy podwykonawców. </w:t>
      </w:r>
    </w:p>
    <w:p w14:paraId="1BD08D56" w14:textId="77777777" w:rsidR="009119D0" w:rsidRPr="00F778A3" w:rsidRDefault="009119D0" w:rsidP="000544E4">
      <w:pPr>
        <w:numPr>
          <w:ilvl w:val="0"/>
          <w:numId w:val="39"/>
        </w:numPr>
        <w:suppressAutoHyphens/>
        <w:spacing w:after="0" w:line="276" w:lineRule="auto"/>
        <w:ind w:left="426"/>
        <w:jc w:val="both"/>
        <w:rPr>
          <w:rFonts w:ascii="Cambria" w:hAnsi="Cambria" w:cs="Calibri"/>
          <w:sz w:val="20"/>
          <w:szCs w:val="20"/>
        </w:rPr>
      </w:pPr>
      <w:r w:rsidRPr="00F778A3">
        <w:rPr>
          <w:rFonts w:ascii="Cambria" w:hAnsi="Cambria" w:cs="Calibri"/>
          <w:sz w:val="20"/>
          <w:szCs w:val="20"/>
        </w:rPr>
        <w:t xml:space="preserve">W zakresie, w jakim: Zamawiający, na podstawie art. </w:t>
      </w:r>
      <w:r>
        <w:rPr>
          <w:rFonts w:ascii="Cambria" w:hAnsi="Cambria" w:cs="Calibri"/>
          <w:sz w:val="20"/>
          <w:szCs w:val="20"/>
        </w:rPr>
        <w:t>95</w:t>
      </w:r>
      <w:r w:rsidRPr="00F778A3">
        <w:rPr>
          <w:rFonts w:ascii="Cambria" w:hAnsi="Cambria" w:cs="Calibri"/>
          <w:sz w:val="20"/>
          <w:szCs w:val="20"/>
        </w:rPr>
        <w:t xml:space="preserve"> </w:t>
      </w:r>
      <w:r>
        <w:rPr>
          <w:rFonts w:ascii="Cambria" w:hAnsi="Cambria" w:cs="Calibri"/>
          <w:sz w:val="20"/>
          <w:szCs w:val="20"/>
        </w:rPr>
        <w:t>u</w:t>
      </w:r>
      <w:r w:rsidRPr="00F778A3">
        <w:rPr>
          <w:rFonts w:ascii="Cambria" w:hAnsi="Cambria" w:cs="Calibri"/>
          <w:sz w:val="20"/>
          <w:szCs w:val="20"/>
        </w:rPr>
        <w:t>stawy</w:t>
      </w:r>
      <w:r>
        <w:rPr>
          <w:rFonts w:ascii="Cambria" w:hAnsi="Cambria" w:cs="Calibri"/>
          <w:sz w:val="20"/>
          <w:szCs w:val="20"/>
        </w:rPr>
        <w:t xml:space="preserve"> Pzp</w:t>
      </w:r>
      <w:r w:rsidRPr="00F778A3">
        <w:rPr>
          <w:rFonts w:ascii="Cambria" w:hAnsi="Cambria" w:cs="Calibri"/>
          <w:sz w:val="20"/>
          <w:szCs w:val="20"/>
        </w:rPr>
        <w:t xml:space="preserve"> określił w SWZ wymagania zatrudnienia przez</w:t>
      </w:r>
      <w:r>
        <w:rPr>
          <w:rFonts w:ascii="Cambria" w:hAnsi="Cambria" w:cs="Calibri"/>
          <w:sz w:val="20"/>
          <w:szCs w:val="20"/>
        </w:rPr>
        <w:t xml:space="preserve"> W</w:t>
      </w:r>
      <w:r w:rsidRPr="00F778A3">
        <w:rPr>
          <w:rFonts w:ascii="Cambria" w:hAnsi="Cambria" w:cs="Calibri"/>
          <w:sz w:val="20"/>
          <w:szCs w:val="20"/>
        </w:rPr>
        <w:t xml:space="preserve">ykonawcę lub podwykonawcę na podstawie umowy o pracę osób wykonujących czynności wchodzące w zakres </w:t>
      </w:r>
      <w:r>
        <w:rPr>
          <w:rFonts w:ascii="Cambria" w:hAnsi="Cambria" w:cs="Calibri"/>
          <w:sz w:val="20"/>
          <w:szCs w:val="20"/>
        </w:rPr>
        <w:t>P</w:t>
      </w:r>
      <w:r w:rsidRPr="00F778A3">
        <w:rPr>
          <w:rFonts w:ascii="Cambria" w:hAnsi="Cambria" w:cs="Calibri"/>
          <w:sz w:val="20"/>
          <w:szCs w:val="20"/>
        </w:rPr>
        <w:t>rzedmiotu zamówienia</w:t>
      </w:r>
      <w:r>
        <w:rPr>
          <w:rFonts w:ascii="Cambria" w:hAnsi="Cambria" w:cs="Calibri"/>
          <w:sz w:val="20"/>
          <w:szCs w:val="20"/>
        </w:rPr>
        <w:t>:</w:t>
      </w:r>
    </w:p>
    <w:p w14:paraId="2ACAD9E9" w14:textId="77777777" w:rsidR="009119D0" w:rsidRPr="00F778A3" w:rsidRDefault="009119D0" w:rsidP="000544E4">
      <w:pPr>
        <w:pStyle w:val="Akapitzlist"/>
        <w:numPr>
          <w:ilvl w:val="0"/>
          <w:numId w:val="34"/>
        </w:numPr>
        <w:suppressAutoHyphens/>
        <w:spacing w:after="0"/>
        <w:ind w:left="709" w:hanging="283"/>
        <w:jc w:val="both"/>
        <w:rPr>
          <w:rFonts w:ascii="Cambria" w:hAnsi="Cambria" w:cs="Calibri"/>
        </w:rPr>
      </w:pPr>
      <w:r w:rsidRPr="00F778A3">
        <w:rPr>
          <w:rFonts w:ascii="Cambria" w:hAnsi="Cambria" w:cs="Calibri"/>
        </w:rPr>
        <w:t xml:space="preserve">Przed zawarciem niniejszej </w:t>
      </w:r>
      <w:r>
        <w:rPr>
          <w:rFonts w:ascii="Cambria" w:hAnsi="Cambria" w:cs="Calibri"/>
        </w:rPr>
        <w:t>U</w:t>
      </w:r>
      <w:r w:rsidRPr="00F778A3">
        <w:rPr>
          <w:rFonts w:ascii="Cambria" w:hAnsi="Cambria" w:cs="Calibri"/>
        </w:rPr>
        <w:t xml:space="preserve">mowy i rozpoczęciem pracy nowo zgłaszanych pracowników </w:t>
      </w:r>
      <w:r>
        <w:rPr>
          <w:rFonts w:ascii="Cambria" w:hAnsi="Cambria" w:cs="Calibri"/>
        </w:rPr>
        <w:br/>
      </w:r>
      <w:r w:rsidRPr="00F778A3">
        <w:rPr>
          <w:rFonts w:ascii="Cambria" w:hAnsi="Cambria" w:cs="Calibri"/>
        </w:rPr>
        <w:t>do  realizacji czynności, do których odnosi się Obowiązek Zatrudnienia osób na umowę o pracę</w:t>
      </w:r>
      <w:r>
        <w:rPr>
          <w:rFonts w:ascii="Cambria" w:hAnsi="Cambria" w:cs="Calibri"/>
        </w:rPr>
        <w:t>,</w:t>
      </w:r>
      <w:r w:rsidRPr="00F778A3">
        <w:rPr>
          <w:rFonts w:ascii="Cambria" w:hAnsi="Cambria" w:cs="Calibri"/>
        </w:rPr>
        <w:t xml:space="preserve"> Wykonawca przedłoży Zamawiającemu listę pracowników własnych i podwykonawców wraz </w:t>
      </w:r>
      <w:r>
        <w:rPr>
          <w:rFonts w:ascii="Cambria" w:hAnsi="Cambria" w:cs="Calibri"/>
        </w:rPr>
        <w:br/>
        <w:t>z oświadczeniem, że okazane do</w:t>
      </w:r>
      <w:r w:rsidRPr="00F778A3">
        <w:rPr>
          <w:rFonts w:ascii="Cambria" w:hAnsi="Cambria" w:cs="Calibri"/>
        </w:rPr>
        <w:t xml:space="preserve"> wglądu kopie umów o pracę osób wymienionych na tej liście są zgodne z prawdą (Zamawiający nie będzie kopiował, gromadził ani przetwarzał danych osobowych zawartych w okazanych umowach o </w:t>
      </w:r>
      <w:r>
        <w:rPr>
          <w:rFonts w:ascii="Cambria" w:hAnsi="Cambria" w:cs="Calibri"/>
        </w:rPr>
        <w:t>pracę.)  Nie przedłożenie listy</w:t>
      </w:r>
      <w:r w:rsidRPr="00F778A3">
        <w:rPr>
          <w:rFonts w:ascii="Cambria" w:hAnsi="Cambria" w:cs="Calibri"/>
        </w:rPr>
        <w:t xml:space="preserve"> osób mających wykonywać </w:t>
      </w:r>
      <w:r>
        <w:rPr>
          <w:rFonts w:ascii="Cambria" w:hAnsi="Cambria" w:cs="Calibri"/>
        </w:rPr>
        <w:t>P</w:t>
      </w:r>
      <w:r w:rsidRPr="00F778A3">
        <w:rPr>
          <w:rFonts w:ascii="Cambria" w:hAnsi="Cambria" w:cs="Calibri"/>
        </w:rPr>
        <w:t>rzedmiot zamówienia</w:t>
      </w:r>
      <w:r>
        <w:rPr>
          <w:rFonts w:ascii="Cambria" w:hAnsi="Cambria" w:cs="Calibri"/>
        </w:rPr>
        <w:t>,</w:t>
      </w:r>
      <w:r w:rsidRPr="00F778A3">
        <w:rPr>
          <w:rFonts w:ascii="Cambria" w:hAnsi="Cambria" w:cs="Calibri"/>
        </w:rPr>
        <w:t xml:space="preserve"> upoważnia Zamawiającego</w:t>
      </w:r>
      <w:r>
        <w:rPr>
          <w:rFonts w:ascii="Cambria" w:hAnsi="Cambria" w:cs="Calibri"/>
        </w:rPr>
        <w:t xml:space="preserve"> i wyznaczonego przedstawiciela</w:t>
      </w:r>
      <w:r w:rsidRPr="00F778A3">
        <w:rPr>
          <w:rFonts w:ascii="Cambria" w:hAnsi="Cambria" w:cs="Calibri"/>
        </w:rPr>
        <w:t xml:space="preserve"> do niedopuszczenia tych osób do pracy</w:t>
      </w:r>
      <w:r>
        <w:rPr>
          <w:rFonts w:ascii="Cambria" w:hAnsi="Cambria" w:cs="Calibri"/>
        </w:rPr>
        <w:t>;</w:t>
      </w:r>
    </w:p>
    <w:p w14:paraId="431685ED" w14:textId="77777777" w:rsidR="009119D0" w:rsidRPr="00866BBA" w:rsidRDefault="009119D0" w:rsidP="000544E4">
      <w:pPr>
        <w:pStyle w:val="Akapitzlist"/>
        <w:numPr>
          <w:ilvl w:val="0"/>
          <w:numId w:val="34"/>
        </w:numPr>
        <w:suppressAutoHyphens/>
        <w:spacing w:after="0"/>
        <w:ind w:left="709" w:hanging="283"/>
        <w:jc w:val="both"/>
        <w:rPr>
          <w:rFonts w:ascii="Cambria" w:hAnsi="Cambria" w:cs="Calibri"/>
        </w:rPr>
      </w:pPr>
      <w:r w:rsidRPr="00F778A3">
        <w:rPr>
          <w:rFonts w:ascii="Cambria" w:hAnsi="Cambria" w:cs="Calibri"/>
        </w:rPr>
        <w:t xml:space="preserve">W przypadku zmiany składu osobowego Personelu Wykonawcy zapisy </w:t>
      </w:r>
      <w:r>
        <w:rPr>
          <w:rFonts w:ascii="Cambria" w:hAnsi="Cambria" w:cs="Calibri"/>
        </w:rPr>
        <w:t>pkt</w:t>
      </w:r>
      <w:r w:rsidRPr="00F778A3">
        <w:rPr>
          <w:rFonts w:ascii="Cambria" w:hAnsi="Cambria" w:cs="Calibri"/>
        </w:rPr>
        <w:t>.</w:t>
      </w:r>
      <w:r>
        <w:rPr>
          <w:rFonts w:ascii="Cambria" w:hAnsi="Cambria" w:cs="Calibri"/>
        </w:rPr>
        <w:t>1 powyżej</w:t>
      </w:r>
      <w:r w:rsidRPr="00F778A3">
        <w:rPr>
          <w:rFonts w:ascii="Cambria" w:hAnsi="Cambria" w:cs="Calibri"/>
        </w:rPr>
        <w:t xml:space="preserve"> stosuje się odpowiednio</w:t>
      </w:r>
      <w:r>
        <w:rPr>
          <w:rFonts w:ascii="Cambria" w:hAnsi="Cambria" w:cs="Calibri"/>
        </w:rPr>
        <w:t>;</w:t>
      </w:r>
    </w:p>
    <w:p w14:paraId="521CBD79" w14:textId="77777777" w:rsidR="009119D0" w:rsidRPr="00F778A3" w:rsidRDefault="009119D0" w:rsidP="000544E4">
      <w:pPr>
        <w:pStyle w:val="Akapitzlist"/>
        <w:numPr>
          <w:ilvl w:val="0"/>
          <w:numId w:val="34"/>
        </w:numPr>
        <w:suppressAutoHyphens/>
        <w:spacing w:after="0"/>
        <w:ind w:left="709" w:hanging="283"/>
        <w:jc w:val="both"/>
        <w:rPr>
          <w:rFonts w:ascii="Cambria" w:hAnsi="Cambria" w:cs="Calibri"/>
        </w:rPr>
      </w:pPr>
      <w:r w:rsidRPr="00F778A3">
        <w:rPr>
          <w:rFonts w:ascii="Cambria" w:hAnsi="Cambria" w:cs="Calibri"/>
        </w:rPr>
        <w:t>Na każde żądanie Zamawiającego</w:t>
      </w:r>
      <w:r>
        <w:rPr>
          <w:rFonts w:ascii="Cambria" w:hAnsi="Cambria" w:cs="Calibri"/>
        </w:rPr>
        <w:t>,</w:t>
      </w:r>
      <w:r w:rsidRPr="00F778A3">
        <w:rPr>
          <w:rFonts w:ascii="Cambria" w:hAnsi="Cambria" w:cs="Calibri"/>
        </w:rPr>
        <w:t xml:space="preserve"> Wykonawca zobowiązany jest przedłożyć Zamawiającemu umowy </w:t>
      </w:r>
      <w:r>
        <w:rPr>
          <w:rFonts w:ascii="Cambria" w:hAnsi="Cambria" w:cs="Calibri"/>
        </w:rPr>
        <w:br/>
      </w:r>
      <w:r w:rsidRPr="00F778A3">
        <w:rPr>
          <w:rFonts w:ascii="Cambria" w:hAnsi="Cambria" w:cs="Calibri"/>
        </w:rPr>
        <w:t>o pracę oraz inne dokumenty (na przykład z ZUS) uwiarygadniające zatrudnien</w:t>
      </w:r>
      <w:r>
        <w:rPr>
          <w:rFonts w:ascii="Cambria" w:hAnsi="Cambria" w:cs="Calibri"/>
        </w:rPr>
        <w:t>ie</w:t>
      </w:r>
      <w:r w:rsidRPr="00F778A3">
        <w:rPr>
          <w:rFonts w:ascii="Cambria" w:hAnsi="Cambria" w:cs="Calibri"/>
        </w:rPr>
        <w:t xml:space="preserve"> osób realizujących czynności, do których odnosi się Obowiązek Zatrudnienia. Nieprzedłożenie umów i innych dokumentów (nie okazanie do wglądu), o których mowa w zdaniu poprzednim</w:t>
      </w:r>
      <w:r>
        <w:rPr>
          <w:rFonts w:ascii="Cambria" w:hAnsi="Cambria" w:cs="Calibri"/>
        </w:rPr>
        <w:t>,</w:t>
      </w:r>
      <w:r w:rsidRPr="00F778A3">
        <w:rPr>
          <w:rFonts w:ascii="Cambria" w:hAnsi="Cambria" w:cs="Calibri"/>
        </w:rPr>
        <w:t xml:space="preserve"> stanowi przypadek naruszenia Obowiązku Zatrudnienia</w:t>
      </w:r>
      <w:r>
        <w:rPr>
          <w:rFonts w:ascii="Cambria" w:hAnsi="Cambria" w:cs="Calibri"/>
        </w:rPr>
        <w:t>;</w:t>
      </w:r>
    </w:p>
    <w:p w14:paraId="339DA5C5" w14:textId="77777777" w:rsidR="009119D0" w:rsidRPr="00D271A8" w:rsidRDefault="009119D0" w:rsidP="000544E4">
      <w:pPr>
        <w:pStyle w:val="Tytu"/>
        <w:numPr>
          <w:ilvl w:val="0"/>
          <w:numId w:val="34"/>
        </w:numPr>
        <w:spacing w:after="120" w:line="276" w:lineRule="auto"/>
        <w:jc w:val="both"/>
        <w:rPr>
          <w:rFonts w:ascii="Cambria" w:hAnsi="Cambria" w:cs="Arial"/>
          <w:b w:val="0"/>
          <w:sz w:val="20"/>
        </w:rPr>
      </w:pPr>
      <w:r w:rsidRPr="00F778A3">
        <w:rPr>
          <w:rFonts w:ascii="Cambria" w:hAnsi="Cambria" w:cs="Calibri"/>
          <w:sz w:val="20"/>
        </w:rPr>
        <w:t>Przedstawiciel Zamawiającego uprawniony jest do sprawdzania tożsamości Personelu Wykonawcy uczestniczącego w realizacji prac.</w:t>
      </w:r>
    </w:p>
    <w:p w14:paraId="41ED561A" w14:textId="77777777" w:rsidR="009119D0" w:rsidRPr="00D271A8" w:rsidRDefault="00E432F9" w:rsidP="00EE6290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§</w:t>
      </w:r>
      <w:r w:rsidR="009119D0" w:rsidRPr="00D271A8">
        <w:rPr>
          <w:rFonts w:ascii="Cambria" w:hAnsi="Cambria" w:cs="Arial"/>
          <w:b/>
          <w:sz w:val="20"/>
          <w:szCs w:val="20"/>
        </w:rPr>
        <w:t>4</w:t>
      </w:r>
    </w:p>
    <w:p w14:paraId="490CEDA0" w14:textId="77777777" w:rsidR="00E432F9" w:rsidRDefault="009119D0" w:rsidP="000544E4">
      <w:pPr>
        <w:pStyle w:val="Standard"/>
        <w:numPr>
          <w:ilvl w:val="0"/>
          <w:numId w:val="37"/>
        </w:numPr>
        <w:spacing w:after="120"/>
        <w:jc w:val="both"/>
        <w:rPr>
          <w:rFonts w:ascii="Cambria" w:hAnsi="Cambria" w:cs="Arial"/>
          <w:bCs/>
          <w:sz w:val="20"/>
          <w:szCs w:val="20"/>
        </w:rPr>
      </w:pPr>
      <w:r w:rsidRPr="00F3080D">
        <w:rPr>
          <w:rFonts w:ascii="Cambria" w:hAnsi="Cambria" w:cs="Arial"/>
          <w:b/>
          <w:bCs/>
          <w:sz w:val="20"/>
          <w:szCs w:val="20"/>
        </w:rPr>
        <w:t xml:space="preserve">Zamawiający zapewnia nadzór Inwestorski </w:t>
      </w:r>
      <w:r w:rsidRPr="00F3080D">
        <w:rPr>
          <w:rFonts w:ascii="Cambria" w:hAnsi="Cambria" w:cs="Arial"/>
          <w:bCs/>
          <w:sz w:val="20"/>
          <w:szCs w:val="20"/>
        </w:rPr>
        <w:t>nad robotami stanowiącym</w:t>
      </w:r>
      <w:r w:rsidR="002C4699">
        <w:rPr>
          <w:rFonts w:ascii="Cambria" w:hAnsi="Cambria" w:cs="Arial"/>
          <w:bCs/>
          <w:sz w:val="20"/>
          <w:szCs w:val="20"/>
        </w:rPr>
        <w:t>i przedmiot niniejszej umowy, z</w:t>
      </w:r>
      <w:r w:rsidRPr="00F3080D">
        <w:rPr>
          <w:rFonts w:ascii="Cambria" w:hAnsi="Cambria" w:cs="Arial"/>
          <w:bCs/>
          <w:sz w:val="20"/>
          <w:szCs w:val="20"/>
        </w:rPr>
        <w:t>godnie z ustawą z dnia 7 lipca 1994r. Prawo Budowlane</w:t>
      </w:r>
      <w:r>
        <w:rPr>
          <w:rFonts w:ascii="Cambria" w:hAnsi="Cambria" w:cs="Arial"/>
          <w:bCs/>
          <w:sz w:val="20"/>
          <w:szCs w:val="20"/>
        </w:rPr>
        <w:t xml:space="preserve"> (tekst jednolity Dz. U. z 2020</w:t>
      </w:r>
      <w:r w:rsidRPr="00F3080D">
        <w:rPr>
          <w:rFonts w:ascii="Cambria" w:hAnsi="Cambria" w:cs="Arial"/>
          <w:bCs/>
          <w:sz w:val="20"/>
          <w:szCs w:val="20"/>
        </w:rPr>
        <w:t xml:space="preserve"> r., poz. </w:t>
      </w:r>
      <w:r>
        <w:rPr>
          <w:rFonts w:ascii="Cambria" w:hAnsi="Cambria" w:cs="Arial"/>
          <w:bCs/>
          <w:sz w:val="20"/>
          <w:szCs w:val="20"/>
        </w:rPr>
        <w:t>1333</w:t>
      </w:r>
      <w:r w:rsidRPr="00F3080D">
        <w:rPr>
          <w:rFonts w:ascii="Cambria" w:hAnsi="Cambria" w:cs="Arial"/>
          <w:bCs/>
          <w:sz w:val="20"/>
          <w:szCs w:val="20"/>
        </w:rPr>
        <w:t>).</w:t>
      </w:r>
    </w:p>
    <w:p w14:paraId="1004E639" w14:textId="77777777" w:rsidR="009119D0" w:rsidRPr="00E432F9" w:rsidRDefault="009119D0" w:rsidP="000544E4">
      <w:pPr>
        <w:pStyle w:val="Standard"/>
        <w:numPr>
          <w:ilvl w:val="0"/>
          <w:numId w:val="37"/>
        </w:numPr>
        <w:spacing w:after="120"/>
        <w:jc w:val="both"/>
        <w:rPr>
          <w:rFonts w:ascii="Cambria" w:hAnsi="Cambria" w:cs="Arial"/>
          <w:bCs/>
          <w:sz w:val="20"/>
          <w:szCs w:val="20"/>
        </w:rPr>
      </w:pPr>
      <w:r w:rsidRPr="00E432F9">
        <w:rPr>
          <w:rFonts w:ascii="Cambria" w:hAnsi="Cambria" w:cs="Arial"/>
          <w:sz w:val="20"/>
          <w:szCs w:val="20"/>
        </w:rPr>
        <w:lastRenderedPageBreak/>
        <w:t>Ustanowionym przez Wykonawcę Kierownikiem budowy jest: ………………………………………………………………..</w:t>
      </w:r>
    </w:p>
    <w:p w14:paraId="2700DD0B" w14:textId="77777777" w:rsidR="009119D0" w:rsidRPr="00DB1B08" w:rsidRDefault="009119D0" w:rsidP="00EE6290">
      <w:pPr>
        <w:pStyle w:val="Nagwek1"/>
        <w:tabs>
          <w:tab w:val="num" w:pos="426"/>
        </w:tabs>
        <w:spacing w:after="120" w:line="276" w:lineRule="auto"/>
        <w:ind w:left="426"/>
        <w:rPr>
          <w:rFonts w:cs="Arial"/>
          <w:b w:val="0"/>
          <w:sz w:val="20"/>
          <w:szCs w:val="20"/>
        </w:rPr>
      </w:pPr>
      <w:r w:rsidRPr="00DB1B08">
        <w:rPr>
          <w:rFonts w:cs="Arial"/>
          <w:b w:val="0"/>
          <w:iCs/>
          <w:sz w:val="20"/>
          <w:szCs w:val="20"/>
        </w:rPr>
        <w:t xml:space="preserve">działający w granicach umocowania określonego przepisami ustawy z dnia 7 lipca 1994r. Prawo Budowlane </w:t>
      </w:r>
      <w:r w:rsidRPr="00DB1B08">
        <w:rPr>
          <w:rFonts w:cs="Arial"/>
          <w:b w:val="0"/>
          <w:sz w:val="20"/>
          <w:szCs w:val="20"/>
        </w:rPr>
        <w:t xml:space="preserve">(tekst jednolity </w:t>
      </w:r>
      <w:r w:rsidRPr="00DB1B08">
        <w:rPr>
          <w:rFonts w:cs="Arial"/>
          <w:b w:val="0"/>
          <w:bCs w:val="0"/>
          <w:sz w:val="20"/>
          <w:szCs w:val="20"/>
          <w:lang w:eastAsia="pl-PL"/>
        </w:rPr>
        <w:t>Dz. U. z 2020 r. poz. 1333 z późn. zm</w:t>
      </w:r>
      <w:r w:rsidRPr="00DB1B08">
        <w:rPr>
          <w:rFonts w:cs="Arial"/>
          <w:b w:val="0"/>
          <w:sz w:val="20"/>
          <w:szCs w:val="20"/>
        </w:rPr>
        <w:t>)</w:t>
      </w:r>
      <w:r>
        <w:rPr>
          <w:rFonts w:cs="Arial"/>
          <w:b w:val="0"/>
          <w:sz w:val="20"/>
          <w:szCs w:val="20"/>
        </w:rPr>
        <w:t xml:space="preserve"> – dalej  również ustawy PB</w:t>
      </w:r>
    </w:p>
    <w:p w14:paraId="672CBBA5" w14:textId="77777777" w:rsidR="009119D0" w:rsidRPr="00D271A8" w:rsidRDefault="009119D0" w:rsidP="00EE6290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D271A8">
        <w:rPr>
          <w:rFonts w:ascii="Cambria" w:hAnsi="Cambria" w:cs="Arial"/>
          <w:b/>
          <w:sz w:val="20"/>
          <w:szCs w:val="20"/>
        </w:rPr>
        <w:t>§5</w:t>
      </w:r>
    </w:p>
    <w:p w14:paraId="3A27A22D" w14:textId="77777777" w:rsidR="009119D0" w:rsidRPr="00D271A8" w:rsidRDefault="009119D0" w:rsidP="000544E4">
      <w:pPr>
        <w:numPr>
          <w:ilvl w:val="0"/>
          <w:numId w:val="10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Jeżeli Zamawiający zwróci się do Wykonawcy z żądaniem usunięcia określonej osoby, która należy do personelu Wykonawcy lub jego podwykonawcy oraz uzasadni swoje żądanie, to Wykonawca spowoduje, że osoba ta w ciągu 7 dni opuści teren budowy i nie będzie miała żadnego dalszego wpływu i związku z czynnościami związanymi z wykonywaniem umowy.</w:t>
      </w:r>
    </w:p>
    <w:p w14:paraId="1D856E25" w14:textId="77777777" w:rsidR="009119D0" w:rsidRPr="00D271A8" w:rsidRDefault="009119D0" w:rsidP="00EE6290">
      <w:pPr>
        <w:spacing w:after="120" w:line="276" w:lineRule="auto"/>
        <w:ind w:firstLine="357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Zamawiający może zwrócić się o usunięcie określonych osób, gdy osoby te:</w:t>
      </w:r>
    </w:p>
    <w:p w14:paraId="22DF3418" w14:textId="77777777" w:rsidR="009119D0" w:rsidRPr="00D271A8" w:rsidRDefault="009119D0" w:rsidP="000544E4">
      <w:pPr>
        <w:numPr>
          <w:ilvl w:val="0"/>
          <w:numId w:val="11"/>
        </w:numPr>
        <w:tabs>
          <w:tab w:val="clear" w:pos="1800"/>
          <w:tab w:val="num" w:pos="709"/>
        </w:tabs>
        <w:spacing w:after="120"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nie przestrzegają przepisów BHP,</w:t>
      </w:r>
    </w:p>
    <w:p w14:paraId="67DE4E77" w14:textId="77777777" w:rsidR="009119D0" w:rsidRPr="00D271A8" w:rsidRDefault="009119D0" w:rsidP="000544E4">
      <w:pPr>
        <w:numPr>
          <w:ilvl w:val="0"/>
          <w:numId w:val="11"/>
        </w:numPr>
        <w:tabs>
          <w:tab w:val="clear" w:pos="1800"/>
          <w:tab w:val="num" w:pos="709"/>
        </w:tabs>
        <w:spacing w:after="120"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nie prowadzą dokumentacji budowy zgodnie z Prawem budowlanym,</w:t>
      </w:r>
    </w:p>
    <w:p w14:paraId="56750B96" w14:textId="77777777" w:rsidR="009119D0" w:rsidRPr="00D271A8" w:rsidRDefault="009119D0" w:rsidP="000544E4">
      <w:pPr>
        <w:numPr>
          <w:ilvl w:val="0"/>
          <w:numId w:val="11"/>
        </w:numPr>
        <w:tabs>
          <w:tab w:val="clear" w:pos="1800"/>
          <w:tab w:val="num" w:pos="709"/>
        </w:tabs>
        <w:spacing w:after="120"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nie wykonują robót budowlanych zgodnie z dokumentacja projektową - specyfikacjami technicznymi wykonania i odbioru robót budowlanych oraz zasadami wiedzy technicznej.</w:t>
      </w:r>
      <w:r w:rsidRPr="00D271A8">
        <w:rPr>
          <w:rFonts w:ascii="Cambria" w:hAnsi="Cambria" w:cs="Arial"/>
          <w:sz w:val="20"/>
          <w:szCs w:val="20"/>
        </w:rPr>
        <w:tab/>
      </w:r>
    </w:p>
    <w:p w14:paraId="634A69F5" w14:textId="77777777" w:rsidR="009119D0" w:rsidRPr="00D271A8" w:rsidRDefault="009119D0" w:rsidP="000544E4">
      <w:pPr>
        <w:numPr>
          <w:ilvl w:val="0"/>
          <w:numId w:val="10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Wykonawca ma obowiązek zapewnienia Zamawiającemu oraz wszystkim osobom upoważnionym przez niego, jak też innym uczestnikom procesu budowlanego, dostępu do terenu budowy i do każdego miejsca, gdzie roboty w związku z umową będą wykonywane.</w:t>
      </w:r>
    </w:p>
    <w:p w14:paraId="38CFCE7F" w14:textId="77777777" w:rsidR="009119D0" w:rsidRPr="00D271A8" w:rsidRDefault="009119D0" w:rsidP="000544E4">
      <w:pPr>
        <w:numPr>
          <w:ilvl w:val="0"/>
          <w:numId w:val="10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Wykonawca zobowiązany jest prowadzić na bieżąco i przechowywać dokumenty zgodnie z art. 3 pkt 13 i art. 46 ustawy </w:t>
      </w:r>
      <w:r>
        <w:rPr>
          <w:rFonts w:ascii="Cambria" w:hAnsi="Cambria" w:cs="Arial"/>
          <w:sz w:val="20"/>
          <w:szCs w:val="20"/>
        </w:rPr>
        <w:t>PB</w:t>
      </w:r>
      <w:r w:rsidRPr="00D271A8">
        <w:rPr>
          <w:rFonts w:ascii="Cambria" w:hAnsi="Cambria" w:cs="Arial"/>
          <w:sz w:val="20"/>
          <w:szCs w:val="20"/>
        </w:rPr>
        <w:t>.</w:t>
      </w:r>
    </w:p>
    <w:p w14:paraId="1731A698" w14:textId="77777777" w:rsidR="009119D0" w:rsidRPr="00D271A8" w:rsidRDefault="009119D0" w:rsidP="000544E4">
      <w:pPr>
        <w:numPr>
          <w:ilvl w:val="0"/>
          <w:numId w:val="10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Wykonawca ma obowiązek zapewnienia bezpieczeństwa i ochrony zdrowia podczas wykonywania wszystkich czynności na terenie budowy, zgodnie z planem BIOZ. Za nienależyte wykonanie tych obowiązków będzie ponosił odpowiedzialność odszkodowawczą.</w:t>
      </w:r>
    </w:p>
    <w:p w14:paraId="66D0E17E" w14:textId="77777777" w:rsidR="009119D0" w:rsidRDefault="009119D0" w:rsidP="000544E4">
      <w:pPr>
        <w:numPr>
          <w:ilvl w:val="0"/>
          <w:numId w:val="10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Od daty protokolarnego przejęcia budowy do końcowego odbioru robót, Wykonawca ponosi odpowiedzialność na zasadach ogólnych, za wszelkie szkody powstałe na budowie.</w:t>
      </w:r>
    </w:p>
    <w:p w14:paraId="76679B87" w14:textId="77777777" w:rsidR="009119D0" w:rsidRPr="00D271A8" w:rsidRDefault="009119D0" w:rsidP="00EE6290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D271A8">
        <w:rPr>
          <w:rFonts w:ascii="Cambria" w:hAnsi="Cambria" w:cs="Arial"/>
          <w:b/>
          <w:sz w:val="20"/>
          <w:szCs w:val="20"/>
        </w:rPr>
        <w:t>§ 6</w:t>
      </w:r>
    </w:p>
    <w:p w14:paraId="7FC67470" w14:textId="77777777" w:rsidR="009119D0" w:rsidRPr="00D271A8" w:rsidRDefault="009119D0" w:rsidP="000544E4">
      <w:pPr>
        <w:numPr>
          <w:ilvl w:val="0"/>
          <w:numId w:val="12"/>
        </w:numPr>
        <w:tabs>
          <w:tab w:val="clear" w:pos="1560"/>
        </w:tabs>
        <w:spacing w:after="120" w:line="276" w:lineRule="auto"/>
        <w:ind w:left="360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W ramach wymienionej w 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§ 10 ust. 1 </w:t>
      </w:r>
      <w:r w:rsidRPr="00D271A8">
        <w:rPr>
          <w:rFonts w:ascii="Cambria" w:hAnsi="Cambria" w:cs="Arial"/>
          <w:sz w:val="20"/>
          <w:szCs w:val="20"/>
        </w:rPr>
        <w:t xml:space="preserve">ceny brutto wykonania </w:t>
      </w:r>
      <w:r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 xml:space="preserve">rzedmiotu </w:t>
      </w:r>
      <w:r>
        <w:rPr>
          <w:rFonts w:ascii="Cambria" w:hAnsi="Cambria" w:cs="Arial"/>
          <w:sz w:val="20"/>
          <w:szCs w:val="20"/>
        </w:rPr>
        <w:t>u</w:t>
      </w:r>
      <w:r w:rsidRPr="00D271A8">
        <w:rPr>
          <w:rFonts w:ascii="Cambria" w:hAnsi="Cambria" w:cs="Arial"/>
          <w:sz w:val="20"/>
          <w:szCs w:val="20"/>
        </w:rPr>
        <w:t xml:space="preserve">mowy </w:t>
      </w: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>:</w:t>
      </w:r>
    </w:p>
    <w:p w14:paraId="7B6DEA30" w14:textId="77777777" w:rsidR="00F541E8" w:rsidRPr="00F541E8" w:rsidRDefault="009119D0" w:rsidP="000544E4">
      <w:pPr>
        <w:numPr>
          <w:ilvl w:val="0"/>
          <w:numId w:val="13"/>
        </w:numPr>
        <w:spacing w:after="12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F541E8">
        <w:rPr>
          <w:rFonts w:ascii="Cambria" w:hAnsi="Cambria" w:cs="Arial"/>
          <w:sz w:val="20"/>
          <w:szCs w:val="20"/>
        </w:rPr>
        <w:t xml:space="preserve">Przeprowadzi odbiory </w:t>
      </w:r>
      <w:r w:rsidR="00F541E8" w:rsidRPr="00F541E8">
        <w:rPr>
          <w:rFonts w:ascii="Cambria" w:hAnsi="Cambria" w:cs="Arial"/>
          <w:sz w:val="20"/>
          <w:szCs w:val="20"/>
        </w:rPr>
        <w:t>techniczne oraz</w:t>
      </w:r>
      <w:r w:rsidRPr="00F541E8">
        <w:rPr>
          <w:rFonts w:ascii="Cambria" w:hAnsi="Cambria" w:cs="Arial"/>
          <w:sz w:val="20"/>
          <w:szCs w:val="20"/>
        </w:rPr>
        <w:t xml:space="preserve"> sporządzi dokumentacje powykonawczą</w:t>
      </w:r>
      <w:r w:rsidR="004A7E8C">
        <w:rPr>
          <w:rFonts w:ascii="Cambria" w:hAnsi="Cambria" w:cs="Arial"/>
          <w:sz w:val="20"/>
          <w:szCs w:val="20"/>
        </w:rPr>
        <w:t>.</w:t>
      </w:r>
      <w:r w:rsidRPr="00F541E8">
        <w:rPr>
          <w:rFonts w:ascii="Cambria" w:hAnsi="Cambria" w:cs="Arial"/>
          <w:sz w:val="20"/>
          <w:szCs w:val="20"/>
        </w:rPr>
        <w:t xml:space="preserve"> </w:t>
      </w:r>
    </w:p>
    <w:p w14:paraId="42BE3D3B" w14:textId="77777777" w:rsidR="009119D0" w:rsidRPr="001F745F" w:rsidRDefault="009119D0" w:rsidP="000544E4">
      <w:pPr>
        <w:numPr>
          <w:ilvl w:val="0"/>
          <w:numId w:val="13"/>
        </w:numPr>
        <w:spacing w:after="12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F541E8">
        <w:rPr>
          <w:rFonts w:ascii="Cambria" w:hAnsi="Cambria" w:cs="Arial"/>
          <w:sz w:val="20"/>
          <w:szCs w:val="20"/>
        </w:rPr>
        <w:t xml:space="preserve">Usunie materiały zbędne z placu budowy na wysypisko śmieci, uporządkuje teren budowy, przywróci stan pierwotny drogi dojazdowej na plac budowy. Z wywózki odpadów Wykonawca przedłoży Zamawiającemu stosowny dokument potwierdzający, z przekazania odpadów do utylizacji podmiotowi uprawnionemu. </w:t>
      </w:r>
    </w:p>
    <w:p w14:paraId="173FDBC6" w14:textId="77777777" w:rsidR="001F745F" w:rsidRPr="00EE47FD" w:rsidRDefault="001F745F" w:rsidP="000544E4">
      <w:pPr>
        <w:numPr>
          <w:ilvl w:val="0"/>
          <w:numId w:val="13"/>
        </w:numPr>
        <w:rPr>
          <w:rFonts w:ascii="Cambria" w:hAnsi="Cambria" w:cs="Arial"/>
          <w:bCs/>
          <w:sz w:val="20"/>
          <w:szCs w:val="20"/>
        </w:rPr>
      </w:pPr>
      <w:r w:rsidRPr="00EE47FD">
        <w:rPr>
          <w:rFonts w:ascii="Cambria" w:hAnsi="Cambria" w:cs="Arial"/>
          <w:bCs/>
          <w:sz w:val="20"/>
          <w:szCs w:val="20"/>
        </w:rPr>
        <w:t>Zapewni nadzór archeologiczny i raportowanie z tego nadzoru, jeżeli taki wymóg powstanie.</w:t>
      </w:r>
    </w:p>
    <w:p w14:paraId="07DEFE85" w14:textId="77777777" w:rsidR="009119D0" w:rsidRPr="00D271A8" w:rsidRDefault="009119D0" w:rsidP="00EE6290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D271A8">
        <w:rPr>
          <w:rFonts w:ascii="Cambria" w:hAnsi="Cambria" w:cs="Arial"/>
          <w:b/>
          <w:sz w:val="20"/>
          <w:szCs w:val="20"/>
        </w:rPr>
        <w:t>§ 7</w:t>
      </w:r>
    </w:p>
    <w:p w14:paraId="10D6E1A7" w14:textId="77777777" w:rsidR="009119D0" w:rsidRPr="00D271A8" w:rsidRDefault="009119D0" w:rsidP="00EE6290">
      <w:pPr>
        <w:spacing w:after="120" w:line="276" w:lineRule="auto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D271A8">
        <w:rPr>
          <w:rFonts w:ascii="Cambria" w:hAnsi="Cambria" w:cs="Arial"/>
          <w:sz w:val="20"/>
          <w:szCs w:val="20"/>
        </w:rPr>
        <w:t>na własny koszt:</w:t>
      </w:r>
    </w:p>
    <w:p w14:paraId="1E9B7306" w14:textId="77777777" w:rsidR="009119D0" w:rsidRPr="00D271A8" w:rsidRDefault="009119D0" w:rsidP="000544E4">
      <w:pPr>
        <w:numPr>
          <w:ilvl w:val="0"/>
          <w:numId w:val="14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Przygotuje zaplecze budowy tj. odpowiednie pomieszczenia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D271A8">
        <w:rPr>
          <w:rFonts w:ascii="Cambria" w:hAnsi="Cambria" w:cs="Arial"/>
          <w:sz w:val="20"/>
          <w:szCs w:val="20"/>
        </w:rPr>
        <w:t>magazynowe na składowanie materiałów i narzędzi, pomieszczenia socjalne dla swoich pracowników, wraz z oznakowaniem (tablica informacyjna),</w:t>
      </w:r>
    </w:p>
    <w:p w14:paraId="4C987F3A" w14:textId="77777777" w:rsidR="009119D0" w:rsidRPr="002C4624" w:rsidRDefault="009119D0" w:rsidP="000544E4">
      <w:pPr>
        <w:numPr>
          <w:ilvl w:val="0"/>
          <w:numId w:val="14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Sporządzi lub zapewni sporządzenie, przed rozpoczęciem budowy, planu bezpieczeństwa i ochrony zdrowia w zakresie określonym w art. 21a ustawy </w:t>
      </w:r>
      <w:r>
        <w:rPr>
          <w:rFonts w:ascii="Cambria" w:hAnsi="Cambria" w:cs="Arial"/>
          <w:sz w:val="20"/>
          <w:szCs w:val="20"/>
        </w:rPr>
        <w:t>PB</w:t>
      </w:r>
      <w:r w:rsidRPr="00D271A8">
        <w:rPr>
          <w:rFonts w:ascii="Cambria" w:hAnsi="Cambria" w:cs="Arial"/>
          <w:sz w:val="20"/>
          <w:szCs w:val="20"/>
        </w:rPr>
        <w:t xml:space="preserve"> </w:t>
      </w:r>
      <w:r w:rsidRPr="002C4624">
        <w:rPr>
          <w:rFonts w:ascii="Cambria" w:hAnsi="Cambria" w:cs="Arial"/>
          <w:sz w:val="20"/>
          <w:szCs w:val="20"/>
        </w:rPr>
        <w:t xml:space="preserve">oraz Rozporządzenie Ministra Infrastruktury z dnia 23.06.2003 r. w sprawie szczegółowego zakresu i form planu bezpieczeństwa i ochrony zdrowia oraz szczegółowego zakresu rodzaju robót budowlanych, stwarzających zagrożenia bezpieczeństwa i zdrowia ludzi i dostarczy go Zamawiającemu. </w:t>
      </w:r>
    </w:p>
    <w:p w14:paraId="1155A9F1" w14:textId="77777777" w:rsidR="009119D0" w:rsidRDefault="009119D0" w:rsidP="000544E4">
      <w:pPr>
        <w:numPr>
          <w:ilvl w:val="0"/>
          <w:numId w:val="14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6D028B">
        <w:rPr>
          <w:rFonts w:ascii="Cambria" w:hAnsi="Cambria" w:cs="Arial"/>
          <w:sz w:val="20"/>
          <w:szCs w:val="20"/>
        </w:rPr>
        <w:t xml:space="preserve">Organizacji i zagospodarowania placu budowy m.in. utrzymania zaplecza budowy, zaopatrzenia placu budowy w niezbędne media (woda, energia elektryczna itp.), uzyskania stosownych zgód zapewniających dojazd do terenu budowy dostawcom i obsłudze budowy, dozór budowy, wywóz nieczystości,  </w:t>
      </w:r>
      <w:r w:rsidRPr="006D028B">
        <w:rPr>
          <w:rFonts w:ascii="Cambria" w:hAnsi="Cambria" w:cs="Arial"/>
          <w:sz w:val="20"/>
          <w:szCs w:val="20"/>
        </w:rPr>
        <w:lastRenderedPageBreak/>
        <w:t>ubezpieczenie budowy, ponoszenia opłat administracyjnych, w tym opłat za zajecie pasa drogowego oraz wszelkich opłat za media niezbędne do zaopatrzenia terenu budowy;</w:t>
      </w:r>
    </w:p>
    <w:p w14:paraId="1E653C2C" w14:textId="77777777" w:rsidR="009119D0" w:rsidRDefault="009119D0" w:rsidP="000544E4">
      <w:pPr>
        <w:numPr>
          <w:ilvl w:val="0"/>
          <w:numId w:val="14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6D028B">
        <w:rPr>
          <w:rFonts w:ascii="Cambria" w:hAnsi="Cambria" w:cs="Arial"/>
          <w:sz w:val="20"/>
          <w:szCs w:val="20"/>
        </w:rPr>
        <w:t xml:space="preserve">Zapewnienia we własnym zakresie swoim pracownikom zaplecza biurowego i socjalnego z WC. </w:t>
      </w:r>
    </w:p>
    <w:p w14:paraId="2CC2319D" w14:textId="77777777" w:rsidR="009119D0" w:rsidRDefault="009119D0" w:rsidP="000544E4">
      <w:pPr>
        <w:numPr>
          <w:ilvl w:val="0"/>
          <w:numId w:val="14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6D028B">
        <w:rPr>
          <w:rFonts w:ascii="Cambria" w:hAnsi="Cambria" w:cs="Arial"/>
          <w:sz w:val="20"/>
          <w:szCs w:val="20"/>
        </w:rPr>
        <w:t>Utrzymania i likwidacji placu budowy po zakończeniu prac związanych z realizacja zamówienia, odtworzenie stanu pierwotnego dróg, , uporządkowania terenu budowy po zakończeniu robót itp.</w:t>
      </w:r>
    </w:p>
    <w:p w14:paraId="30F60E68" w14:textId="77777777" w:rsidR="009119D0" w:rsidRPr="006D028B" w:rsidRDefault="009119D0" w:rsidP="000544E4">
      <w:pPr>
        <w:numPr>
          <w:ilvl w:val="0"/>
          <w:numId w:val="14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5B5AE4">
        <w:rPr>
          <w:rFonts w:ascii="Cambria" w:hAnsi="Cambria"/>
          <w:sz w:val="20"/>
          <w:szCs w:val="20"/>
        </w:rPr>
        <w:t>Zapewni dozór terenu budowy jak również ochronę znajdującego się na nim mienia</w:t>
      </w:r>
      <w:r w:rsidR="003119A0">
        <w:rPr>
          <w:rFonts w:ascii="Cambria" w:hAnsi="Cambria"/>
          <w:sz w:val="20"/>
          <w:szCs w:val="20"/>
        </w:rPr>
        <w:t>.</w:t>
      </w:r>
    </w:p>
    <w:p w14:paraId="6A93725D" w14:textId="77777777" w:rsidR="004C6A60" w:rsidRDefault="004C6A60" w:rsidP="00EE6290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</w:p>
    <w:p w14:paraId="359737AC" w14:textId="77777777" w:rsidR="009119D0" w:rsidRPr="00D271A8" w:rsidRDefault="009119D0" w:rsidP="00EE6290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D271A8">
        <w:rPr>
          <w:rFonts w:ascii="Cambria" w:hAnsi="Cambria" w:cs="Arial"/>
          <w:b/>
          <w:sz w:val="20"/>
          <w:szCs w:val="20"/>
        </w:rPr>
        <w:t>§ 8</w:t>
      </w:r>
    </w:p>
    <w:p w14:paraId="053F8BD1" w14:textId="77777777" w:rsidR="004C6A60" w:rsidRDefault="009119D0" w:rsidP="000544E4">
      <w:pPr>
        <w:numPr>
          <w:ilvl w:val="0"/>
          <w:numId w:val="15"/>
        </w:numPr>
        <w:tabs>
          <w:tab w:val="clear" w:pos="156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 xml:space="preserve"> zobowiązuje się do wykonania </w:t>
      </w:r>
      <w:r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 xml:space="preserve">rzedmiotu </w:t>
      </w:r>
      <w:r>
        <w:rPr>
          <w:rFonts w:ascii="Cambria" w:hAnsi="Cambria" w:cs="Arial"/>
          <w:sz w:val="20"/>
          <w:szCs w:val="20"/>
        </w:rPr>
        <w:t>u</w:t>
      </w:r>
      <w:r w:rsidRPr="00D271A8">
        <w:rPr>
          <w:rFonts w:ascii="Cambria" w:hAnsi="Cambria" w:cs="Arial"/>
          <w:sz w:val="20"/>
          <w:szCs w:val="20"/>
        </w:rPr>
        <w:t xml:space="preserve">mowy z materiałów własnych, </w:t>
      </w:r>
    </w:p>
    <w:p w14:paraId="71E38B98" w14:textId="77777777" w:rsidR="009119D0" w:rsidRPr="004C6A60" w:rsidRDefault="009119D0" w:rsidP="000544E4">
      <w:pPr>
        <w:numPr>
          <w:ilvl w:val="0"/>
          <w:numId w:val="15"/>
        </w:numPr>
        <w:tabs>
          <w:tab w:val="clear" w:pos="156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4C6A60">
        <w:rPr>
          <w:rFonts w:ascii="Cambria" w:hAnsi="Cambria" w:cs="Arial"/>
          <w:sz w:val="20"/>
          <w:szCs w:val="20"/>
        </w:rPr>
        <w:t xml:space="preserve">Materiały i urządzenia muszą odpowiadać wymogom wyrobów dopuszczonych do obrotu i stosowania </w:t>
      </w:r>
      <w:r w:rsidRPr="004C6A60">
        <w:rPr>
          <w:rFonts w:ascii="Cambria" w:hAnsi="Cambria" w:cs="Arial"/>
          <w:sz w:val="20"/>
          <w:szCs w:val="20"/>
        </w:rPr>
        <w:br/>
        <w:t>w budownictwie zgodnie z ustawą z dnia 16 kwietnia 2004 roku o wyrobach budowlanych (Dz. U. z 2020 r., poz. 215 z późn. zmianami) a  zgodnie z art.10 ustawy BP  oraz dokumentacji projektowej, specyfikacji technicznej  wykonania i odbioru robót budowlanych.</w:t>
      </w:r>
    </w:p>
    <w:p w14:paraId="416F28AD" w14:textId="77777777" w:rsidR="009119D0" w:rsidRDefault="009119D0" w:rsidP="000544E4">
      <w:pPr>
        <w:numPr>
          <w:ilvl w:val="0"/>
          <w:numId w:val="15"/>
        </w:numPr>
        <w:tabs>
          <w:tab w:val="clear" w:pos="156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6D028B">
        <w:rPr>
          <w:rFonts w:ascii="Cambria" w:hAnsi="Cambria" w:cs="Arial"/>
          <w:sz w:val="20"/>
          <w:szCs w:val="20"/>
        </w:rPr>
        <w:t>Materiały i urządzenia muszą być zgodne z dokumentacją</w:t>
      </w:r>
      <w:r>
        <w:rPr>
          <w:rFonts w:ascii="Cambria" w:hAnsi="Cambria" w:cs="Arial"/>
          <w:sz w:val="20"/>
          <w:szCs w:val="20"/>
        </w:rPr>
        <w:t>.</w:t>
      </w:r>
    </w:p>
    <w:p w14:paraId="60784266" w14:textId="77777777" w:rsidR="009119D0" w:rsidRPr="006D028B" w:rsidRDefault="009119D0" w:rsidP="000544E4">
      <w:pPr>
        <w:numPr>
          <w:ilvl w:val="0"/>
          <w:numId w:val="15"/>
        </w:numPr>
        <w:tabs>
          <w:tab w:val="clear" w:pos="156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Każdy materiał i urządzenie przed jego wbudowaniem/montażem musi być zaakceptowany przez Inspektora Nadzoru a materiały  nie zatwierdzone wykonawca będzie zobowiązany do ich demontażu.</w:t>
      </w:r>
    </w:p>
    <w:p w14:paraId="00981CD3" w14:textId="77777777" w:rsidR="009119D0" w:rsidRPr="00D271A8" w:rsidRDefault="009119D0" w:rsidP="000544E4">
      <w:pPr>
        <w:numPr>
          <w:ilvl w:val="0"/>
          <w:numId w:val="15"/>
        </w:numPr>
        <w:tabs>
          <w:tab w:val="clear" w:pos="156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W uzasadnionych przypadkach na żądanie </w:t>
      </w:r>
      <w:r w:rsidRPr="00D271A8">
        <w:rPr>
          <w:rFonts w:ascii="Cambria" w:hAnsi="Cambria" w:cs="Arial"/>
          <w:b/>
          <w:bCs/>
          <w:sz w:val="20"/>
          <w:szCs w:val="20"/>
        </w:rPr>
        <w:t>Zamawiającego,</w:t>
      </w:r>
      <w:r w:rsidRPr="00D271A8">
        <w:rPr>
          <w:rFonts w:ascii="Cambria" w:hAnsi="Cambria" w:cs="Arial"/>
          <w:sz w:val="20"/>
          <w:szCs w:val="20"/>
        </w:rPr>
        <w:t xml:space="preserve"> </w:t>
      </w: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 xml:space="preserve"> musi przedstawić dodatkowe badania laboratoryjne wbudowanych materiałów. Badania te 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D271A8">
        <w:rPr>
          <w:rFonts w:ascii="Cambria" w:hAnsi="Cambria" w:cs="Arial"/>
          <w:sz w:val="20"/>
          <w:szCs w:val="20"/>
        </w:rPr>
        <w:t>wykona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D271A8">
        <w:rPr>
          <w:rFonts w:ascii="Cambria" w:hAnsi="Cambria" w:cs="Arial"/>
          <w:sz w:val="20"/>
          <w:szCs w:val="20"/>
        </w:rPr>
        <w:t>na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D271A8">
        <w:rPr>
          <w:rFonts w:ascii="Cambria" w:hAnsi="Cambria" w:cs="Arial"/>
          <w:sz w:val="20"/>
          <w:szCs w:val="20"/>
        </w:rPr>
        <w:t>własny koszt.</w:t>
      </w:r>
    </w:p>
    <w:p w14:paraId="66966EFE" w14:textId="77777777" w:rsidR="009119D0" w:rsidRPr="00D271A8" w:rsidRDefault="009119D0" w:rsidP="000544E4">
      <w:pPr>
        <w:numPr>
          <w:ilvl w:val="0"/>
          <w:numId w:val="15"/>
        </w:numPr>
        <w:tabs>
          <w:tab w:val="clear" w:pos="156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D271A8">
        <w:rPr>
          <w:rFonts w:ascii="Cambria" w:hAnsi="Cambria" w:cs="Arial"/>
          <w:sz w:val="20"/>
          <w:szCs w:val="20"/>
        </w:rPr>
        <w:t xml:space="preserve">jest zobowiązany, na każde żądanie </w:t>
      </w:r>
      <w:r w:rsidRPr="00D271A8">
        <w:rPr>
          <w:rFonts w:ascii="Cambria" w:hAnsi="Cambria" w:cs="Arial"/>
          <w:b/>
          <w:bCs/>
          <w:sz w:val="20"/>
          <w:szCs w:val="20"/>
        </w:rPr>
        <w:t>Zamawiającego</w:t>
      </w:r>
      <w:r w:rsidRPr="00D271A8">
        <w:rPr>
          <w:rFonts w:ascii="Cambria" w:hAnsi="Cambria" w:cs="Arial"/>
          <w:sz w:val="20"/>
          <w:szCs w:val="20"/>
        </w:rPr>
        <w:t xml:space="preserve"> do przekazania świadectw jakości materiałów dostarczonych na plac budowy (certyfikat na znak bezpieczeństwa, deklaracja zgodności, aprobata techniczna itp.), jak również do uzyskania akceptacji 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D271A8">
        <w:rPr>
          <w:rFonts w:ascii="Cambria" w:hAnsi="Cambria" w:cs="Arial"/>
          <w:sz w:val="20"/>
          <w:szCs w:val="20"/>
        </w:rPr>
        <w:t>(Inspektora Nadzoru) przed ich wbudowaniem.</w:t>
      </w:r>
    </w:p>
    <w:p w14:paraId="342CE3C9" w14:textId="77777777" w:rsidR="009119D0" w:rsidRPr="00D271A8" w:rsidRDefault="009119D0" w:rsidP="00EE6290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D271A8">
        <w:rPr>
          <w:rFonts w:ascii="Cambria" w:hAnsi="Cambria" w:cs="Arial"/>
          <w:b/>
          <w:sz w:val="20"/>
          <w:szCs w:val="20"/>
        </w:rPr>
        <w:t>§ 9</w:t>
      </w:r>
    </w:p>
    <w:p w14:paraId="392B6F56" w14:textId="77777777" w:rsidR="009119D0" w:rsidRPr="00D271A8" w:rsidRDefault="009119D0" w:rsidP="00EE6290">
      <w:pPr>
        <w:numPr>
          <w:ilvl w:val="0"/>
          <w:numId w:val="3"/>
        </w:numPr>
        <w:tabs>
          <w:tab w:val="clear" w:pos="720"/>
        </w:tabs>
        <w:suppressAutoHyphens/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color w:val="000000"/>
          <w:sz w:val="20"/>
          <w:szCs w:val="20"/>
          <w:lang w:eastAsia="ar-SA"/>
        </w:rPr>
        <w:t>Wykonawca</w:t>
      </w:r>
      <w:r w:rsidRPr="00D271A8">
        <w:rPr>
          <w:rFonts w:ascii="Cambria" w:hAnsi="Cambria" w:cs="Arial"/>
          <w:bCs/>
          <w:color w:val="000000"/>
          <w:sz w:val="20"/>
          <w:szCs w:val="20"/>
          <w:lang w:eastAsia="ar-SA"/>
        </w:rPr>
        <w:t xml:space="preserve"> zobowiązuje </w:t>
      </w:r>
      <w:r w:rsidRPr="00D271A8">
        <w:rPr>
          <w:rFonts w:ascii="Cambria" w:hAnsi="Cambria" w:cs="Arial"/>
          <w:bCs/>
          <w:sz w:val="20"/>
          <w:szCs w:val="20"/>
          <w:lang w:eastAsia="ar-SA"/>
        </w:rPr>
        <w:t>się do posiadania polisy OC na</w:t>
      </w:r>
      <w:r w:rsidRPr="00D271A8">
        <w:rPr>
          <w:rFonts w:ascii="Cambria" w:hAnsi="Cambria" w:cs="Arial"/>
          <w:bCs/>
          <w:color w:val="000000"/>
          <w:sz w:val="20"/>
          <w:szCs w:val="20"/>
          <w:lang w:eastAsia="ar-SA"/>
        </w:rPr>
        <w:t xml:space="preserve"> kwotę nie mniejszą niż wartość złożonej oferty  z tytułu szkód, które mogą zaistnieć w okresie od rozpoczęcia robót do przekazania </w:t>
      </w:r>
      <w:r>
        <w:rPr>
          <w:rFonts w:ascii="Cambria" w:hAnsi="Cambria" w:cs="Arial"/>
          <w:bCs/>
          <w:color w:val="000000"/>
          <w:sz w:val="20"/>
          <w:szCs w:val="20"/>
          <w:lang w:eastAsia="ar-SA"/>
        </w:rPr>
        <w:t>P</w:t>
      </w:r>
      <w:r w:rsidRPr="00D271A8">
        <w:rPr>
          <w:rFonts w:ascii="Cambria" w:hAnsi="Cambria" w:cs="Arial"/>
          <w:bCs/>
          <w:color w:val="000000"/>
          <w:sz w:val="20"/>
          <w:szCs w:val="20"/>
          <w:lang w:eastAsia="ar-SA"/>
        </w:rPr>
        <w:t xml:space="preserve">rzedmiotu </w:t>
      </w:r>
      <w:r>
        <w:rPr>
          <w:rFonts w:ascii="Cambria" w:hAnsi="Cambria" w:cs="Arial"/>
          <w:bCs/>
          <w:color w:val="000000"/>
          <w:sz w:val="20"/>
          <w:szCs w:val="20"/>
          <w:lang w:eastAsia="ar-SA"/>
        </w:rPr>
        <w:t>U</w:t>
      </w:r>
      <w:r w:rsidRPr="00D271A8">
        <w:rPr>
          <w:rFonts w:ascii="Cambria" w:hAnsi="Cambria" w:cs="Arial"/>
          <w:bCs/>
          <w:color w:val="000000"/>
          <w:sz w:val="20"/>
          <w:szCs w:val="20"/>
          <w:lang w:eastAsia="ar-SA"/>
        </w:rPr>
        <w:t xml:space="preserve">mowy </w:t>
      </w:r>
      <w:r w:rsidRPr="00D271A8">
        <w:rPr>
          <w:rFonts w:ascii="Cambria" w:hAnsi="Cambria" w:cs="Arial"/>
          <w:b/>
          <w:color w:val="000000"/>
          <w:sz w:val="20"/>
          <w:szCs w:val="20"/>
          <w:lang w:eastAsia="ar-SA"/>
        </w:rPr>
        <w:t>Zamawiającemu</w:t>
      </w:r>
      <w:r w:rsidRPr="00D271A8">
        <w:rPr>
          <w:rFonts w:ascii="Cambria" w:hAnsi="Cambria" w:cs="Arial"/>
          <w:bCs/>
          <w:color w:val="000000"/>
          <w:sz w:val="20"/>
          <w:szCs w:val="20"/>
          <w:lang w:eastAsia="ar-SA"/>
        </w:rPr>
        <w:t>, w związku z określonymi zdarzeniami losowymi – od ryzyk budowlanych oraz od odpowiedzialności cywilnej (odpowiedzialność cywilna za szkody oraz następstwa nieszczęśliwych wypadków dotyczących pracowników i osób trzecich, a powstałych w związku z prowadzonymi robotami</w:t>
      </w:r>
      <w:r w:rsidRPr="00D271A8">
        <w:rPr>
          <w:rFonts w:ascii="Cambria" w:hAnsi="Cambria" w:cs="Arial"/>
          <w:sz w:val="20"/>
          <w:szCs w:val="20"/>
        </w:rPr>
        <w:t>.</w:t>
      </w:r>
    </w:p>
    <w:p w14:paraId="525AFD80" w14:textId="77777777" w:rsidR="009119D0" w:rsidRPr="00D271A8" w:rsidRDefault="009119D0" w:rsidP="00D271A8">
      <w:pPr>
        <w:pStyle w:val="Bezodstpw"/>
        <w:spacing w:after="120" w:line="276" w:lineRule="auto"/>
        <w:jc w:val="center"/>
        <w:rPr>
          <w:rFonts w:ascii="Cambria" w:hAnsi="Cambria"/>
          <w:sz w:val="20"/>
          <w:szCs w:val="20"/>
        </w:rPr>
      </w:pPr>
      <w:r w:rsidRPr="00D271A8">
        <w:rPr>
          <w:rFonts w:ascii="Cambria" w:hAnsi="Cambria" w:cs="Cambria"/>
          <w:b/>
          <w:sz w:val="20"/>
          <w:szCs w:val="20"/>
        </w:rPr>
        <w:t>§ 10</w:t>
      </w:r>
    </w:p>
    <w:p w14:paraId="07BBE761" w14:textId="77777777" w:rsidR="004C6A60" w:rsidRDefault="009119D0" w:rsidP="000544E4">
      <w:pPr>
        <w:numPr>
          <w:ilvl w:val="0"/>
          <w:numId w:val="30"/>
        </w:numPr>
        <w:tabs>
          <w:tab w:val="clear" w:pos="1080"/>
          <w:tab w:val="num" w:pos="284"/>
        </w:tabs>
        <w:suppressAutoHyphens/>
        <w:spacing w:after="0" w:line="276" w:lineRule="auto"/>
        <w:ind w:left="360" w:hanging="357"/>
        <w:jc w:val="both"/>
        <w:rPr>
          <w:rFonts w:ascii="Cambria" w:hAnsi="Cambria"/>
          <w:sz w:val="20"/>
          <w:szCs w:val="20"/>
        </w:rPr>
      </w:pPr>
      <w:r w:rsidRPr="00D271A8">
        <w:rPr>
          <w:rFonts w:ascii="Cambria" w:hAnsi="Cambria" w:cs="Cambria"/>
          <w:b/>
          <w:bCs/>
          <w:sz w:val="20"/>
          <w:szCs w:val="20"/>
        </w:rPr>
        <w:t xml:space="preserve">Cena   brutto wykonania </w:t>
      </w:r>
      <w:r>
        <w:rPr>
          <w:rFonts w:ascii="Cambria" w:hAnsi="Cambria" w:cs="Cambria"/>
          <w:b/>
          <w:bCs/>
          <w:sz w:val="20"/>
          <w:szCs w:val="20"/>
        </w:rPr>
        <w:t>P</w:t>
      </w:r>
      <w:r w:rsidRPr="00D271A8">
        <w:rPr>
          <w:rFonts w:ascii="Cambria" w:hAnsi="Cambria" w:cs="Cambria"/>
          <w:b/>
          <w:bCs/>
          <w:sz w:val="20"/>
          <w:szCs w:val="20"/>
        </w:rPr>
        <w:t xml:space="preserve">rzedmiotu </w:t>
      </w:r>
      <w:r>
        <w:rPr>
          <w:rFonts w:ascii="Cambria" w:hAnsi="Cambria" w:cs="Cambria"/>
          <w:b/>
          <w:bCs/>
          <w:sz w:val="20"/>
          <w:szCs w:val="20"/>
        </w:rPr>
        <w:t>u</w:t>
      </w:r>
      <w:r w:rsidRPr="00D271A8">
        <w:rPr>
          <w:rFonts w:ascii="Cambria" w:hAnsi="Cambria" w:cs="Cambria"/>
          <w:b/>
          <w:bCs/>
          <w:sz w:val="20"/>
          <w:szCs w:val="20"/>
        </w:rPr>
        <w:t>mowy wynosi:</w:t>
      </w:r>
      <w:r w:rsidRPr="00D271A8">
        <w:rPr>
          <w:rFonts w:ascii="Cambria" w:hAnsi="Cambria" w:cs="Cambria"/>
          <w:sz w:val="20"/>
          <w:szCs w:val="20"/>
        </w:rPr>
        <w:t xml:space="preserve"> </w:t>
      </w:r>
      <w:r w:rsidRPr="00D271A8">
        <w:rPr>
          <w:rFonts w:ascii="Cambria" w:hAnsi="Cambria"/>
          <w:sz w:val="20"/>
          <w:szCs w:val="20"/>
        </w:rPr>
        <w:t xml:space="preserve"> </w:t>
      </w:r>
    </w:p>
    <w:p w14:paraId="4EA8197A" w14:textId="77777777" w:rsidR="00956245" w:rsidRDefault="00877B0A" w:rsidP="004C6A60">
      <w:pPr>
        <w:suppressAutoHyphens/>
        <w:spacing w:after="0" w:line="276" w:lineRule="auto"/>
        <w:ind w:left="360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 xml:space="preserve">Zadanie </w:t>
      </w:r>
      <w:r w:rsidR="00450098">
        <w:rPr>
          <w:rFonts w:ascii="Cambria" w:hAnsi="Cambria" w:cs="Cambria"/>
          <w:b/>
          <w:bCs/>
          <w:sz w:val="20"/>
          <w:szCs w:val="20"/>
        </w:rPr>
        <w:t xml:space="preserve">nr </w:t>
      </w:r>
      <w:r>
        <w:rPr>
          <w:rFonts w:ascii="Cambria" w:hAnsi="Cambria" w:cs="Cambria"/>
          <w:b/>
          <w:bCs/>
          <w:sz w:val="20"/>
          <w:szCs w:val="20"/>
        </w:rPr>
        <w:t xml:space="preserve">1 </w:t>
      </w:r>
      <w:r w:rsidR="009119D0" w:rsidRPr="004C6A60">
        <w:rPr>
          <w:rFonts w:ascii="Cambria" w:hAnsi="Cambria" w:cs="Cambria"/>
          <w:b/>
          <w:bCs/>
          <w:sz w:val="20"/>
          <w:szCs w:val="20"/>
        </w:rPr>
        <w:t>……………................................ złotych</w:t>
      </w:r>
      <w:r w:rsidR="009119D0" w:rsidRPr="004C6A60">
        <w:rPr>
          <w:rFonts w:ascii="Cambria" w:hAnsi="Cambria" w:cs="Cambria"/>
          <w:sz w:val="20"/>
          <w:szCs w:val="20"/>
        </w:rPr>
        <w:t>, w tym podatek VAT (słownie: ............................................................................ ...............................................................).*</w:t>
      </w:r>
    </w:p>
    <w:p w14:paraId="21E641BA" w14:textId="77777777" w:rsidR="00877B0A" w:rsidRPr="004C6A60" w:rsidRDefault="00877B0A" w:rsidP="00877B0A">
      <w:pPr>
        <w:suppressAutoHyphens/>
        <w:spacing w:after="0" w:line="276" w:lineRule="auto"/>
        <w:ind w:left="36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 xml:space="preserve">Zadanie </w:t>
      </w:r>
      <w:r w:rsidR="00450098">
        <w:rPr>
          <w:rFonts w:ascii="Cambria" w:hAnsi="Cambria" w:cs="Cambria"/>
          <w:b/>
          <w:bCs/>
          <w:sz w:val="20"/>
          <w:szCs w:val="20"/>
        </w:rPr>
        <w:t xml:space="preserve">nr </w:t>
      </w:r>
      <w:r>
        <w:rPr>
          <w:rFonts w:ascii="Cambria" w:hAnsi="Cambria" w:cs="Cambria"/>
          <w:b/>
          <w:bCs/>
          <w:sz w:val="20"/>
          <w:szCs w:val="20"/>
        </w:rPr>
        <w:t xml:space="preserve">2 </w:t>
      </w:r>
      <w:r w:rsidRPr="004C6A60">
        <w:rPr>
          <w:rFonts w:ascii="Cambria" w:hAnsi="Cambria" w:cs="Cambria"/>
          <w:b/>
          <w:bCs/>
          <w:sz w:val="20"/>
          <w:szCs w:val="20"/>
        </w:rPr>
        <w:t>……………................................ złotych</w:t>
      </w:r>
      <w:r w:rsidRPr="004C6A60">
        <w:rPr>
          <w:rFonts w:ascii="Cambria" w:hAnsi="Cambria" w:cs="Cambria"/>
          <w:sz w:val="20"/>
          <w:szCs w:val="20"/>
        </w:rPr>
        <w:t>, w tym podatek VAT (słownie: ............................................................................ ...............................................................).*</w:t>
      </w:r>
    </w:p>
    <w:p w14:paraId="19743F56" w14:textId="77777777" w:rsidR="00877B0A" w:rsidRPr="004C6A60" w:rsidRDefault="00877B0A" w:rsidP="004C6A60">
      <w:pPr>
        <w:suppressAutoHyphens/>
        <w:spacing w:after="0" w:line="276" w:lineRule="auto"/>
        <w:ind w:left="360"/>
        <w:jc w:val="both"/>
        <w:rPr>
          <w:rFonts w:ascii="Cambria" w:hAnsi="Cambria"/>
          <w:sz w:val="20"/>
          <w:szCs w:val="20"/>
        </w:rPr>
      </w:pPr>
    </w:p>
    <w:p w14:paraId="1BAE73A7" w14:textId="77777777" w:rsidR="009119D0" w:rsidRPr="00D271A8" w:rsidRDefault="009119D0" w:rsidP="000544E4">
      <w:pPr>
        <w:numPr>
          <w:ilvl w:val="0"/>
          <w:numId w:val="30"/>
        </w:numPr>
        <w:tabs>
          <w:tab w:val="clear" w:pos="1080"/>
        </w:tabs>
        <w:suppressAutoHyphens/>
        <w:spacing w:after="120" w:line="276" w:lineRule="auto"/>
        <w:ind w:left="360" w:hanging="357"/>
        <w:jc w:val="both"/>
        <w:rPr>
          <w:rFonts w:ascii="Cambria" w:hAnsi="Cambria"/>
          <w:sz w:val="20"/>
          <w:szCs w:val="20"/>
        </w:rPr>
      </w:pPr>
      <w:r w:rsidRPr="00D271A8">
        <w:rPr>
          <w:rFonts w:ascii="Cambria" w:hAnsi="Cambria" w:cs="Cambria"/>
          <w:b/>
          <w:bCs/>
          <w:sz w:val="20"/>
          <w:szCs w:val="20"/>
        </w:rPr>
        <w:t xml:space="preserve">Wykonawca </w:t>
      </w:r>
      <w:r w:rsidRPr="00D271A8">
        <w:rPr>
          <w:rFonts w:ascii="Cambria" w:hAnsi="Cambria" w:cs="Cambria"/>
          <w:sz w:val="20"/>
          <w:szCs w:val="20"/>
        </w:rPr>
        <w:t xml:space="preserve">zobowiązany jest do wykonania </w:t>
      </w:r>
      <w:r>
        <w:rPr>
          <w:rFonts w:ascii="Cambria" w:hAnsi="Cambria" w:cs="Cambria"/>
          <w:sz w:val="20"/>
          <w:szCs w:val="20"/>
        </w:rPr>
        <w:t>P</w:t>
      </w:r>
      <w:r w:rsidRPr="00D271A8">
        <w:rPr>
          <w:rFonts w:ascii="Cambria" w:hAnsi="Cambria" w:cs="Cambria"/>
          <w:sz w:val="20"/>
          <w:szCs w:val="20"/>
        </w:rPr>
        <w:t xml:space="preserve">rzedmiotu </w:t>
      </w:r>
      <w:r>
        <w:rPr>
          <w:rFonts w:ascii="Cambria" w:hAnsi="Cambria" w:cs="Cambria"/>
          <w:sz w:val="20"/>
          <w:szCs w:val="20"/>
        </w:rPr>
        <w:t>u</w:t>
      </w:r>
      <w:r w:rsidRPr="00D271A8">
        <w:rPr>
          <w:rFonts w:ascii="Cambria" w:hAnsi="Cambria" w:cs="Cambria"/>
          <w:sz w:val="20"/>
          <w:szCs w:val="20"/>
        </w:rPr>
        <w:t xml:space="preserve">mowy w pełnym zakresie, zgodnie </w:t>
      </w:r>
      <w:r w:rsidR="00AF1FB1">
        <w:rPr>
          <w:rFonts w:ascii="Cambria" w:hAnsi="Cambria" w:cs="Cambria"/>
          <w:sz w:val="20"/>
          <w:szCs w:val="20"/>
        </w:rPr>
        <w:br/>
      </w:r>
      <w:r w:rsidRPr="00D271A8">
        <w:rPr>
          <w:rFonts w:ascii="Cambria" w:hAnsi="Cambria" w:cs="Cambria"/>
          <w:sz w:val="20"/>
          <w:szCs w:val="20"/>
        </w:rPr>
        <w:t>z dokumentacją, przedmiarem robót, specyfikacją techniczną wykonania i odbioru robót oraz kosztorysem ofertowym</w:t>
      </w:r>
      <w:r>
        <w:rPr>
          <w:rFonts w:ascii="Cambria" w:hAnsi="Cambria" w:cs="Cambria"/>
          <w:sz w:val="20"/>
          <w:szCs w:val="20"/>
        </w:rPr>
        <w:t xml:space="preserve"> i zatwierdzonym harmonogramem</w:t>
      </w:r>
      <w:r w:rsidRPr="00D271A8">
        <w:rPr>
          <w:rFonts w:ascii="Cambria" w:hAnsi="Cambria" w:cs="Cambria"/>
          <w:sz w:val="20"/>
          <w:szCs w:val="20"/>
        </w:rPr>
        <w:t xml:space="preserve">. </w:t>
      </w:r>
    </w:p>
    <w:p w14:paraId="0E9783FF" w14:textId="77777777" w:rsidR="009119D0" w:rsidRPr="00550A42" w:rsidRDefault="009119D0" w:rsidP="000544E4">
      <w:pPr>
        <w:pStyle w:val="Style7"/>
        <w:widowControl/>
        <w:numPr>
          <w:ilvl w:val="0"/>
          <w:numId w:val="30"/>
        </w:numPr>
        <w:tabs>
          <w:tab w:val="clear" w:pos="1080"/>
        </w:tabs>
        <w:spacing w:after="120" w:line="276" w:lineRule="auto"/>
        <w:ind w:left="284" w:hanging="284"/>
        <w:rPr>
          <w:rStyle w:val="FontStyle32"/>
          <w:rFonts w:ascii="Cambria" w:hAnsi="Cambria" w:cs="Calibri"/>
          <w:kern w:val="0"/>
          <w:sz w:val="20"/>
          <w:szCs w:val="20"/>
        </w:rPr>
      </w:pPr>
      <w:r w:rsidRPr="00550A42">
        <w:rPr>
          <w:rStyle w:val="FontStyle32"/>
          <w:rFonts w:ascii="Cambria" w:hAnsi="Cambria" w:cs="Calibri"/>
          <w:kern w:val="0"/>
          <w:sz w:val="20"/>
          <w:szCs w:val="20"/>
        </w:rPr>
        <w:t>Wynagrodzenie zawiera ryzyko ryczałtu i jest niezmienne przez cały okres realizacji Umowy.</w:t>
      </w:r>
    </w:p>
    <w:p w14:paraId="65AF7532" w14:textId="77777777" w:rsidR="009119D0" w:rsidRPr="00550A42" w:rsidRDefault="009119D0" w:rsidP="000544E4">
      <w:pPr>
        <w:pStyle w:val="Standard"/>
        <w:numPr>
          <w:ilvl w:val="0"/>
          <w:numId w:val="30"/>
        </w:numPr>
        <w:tabs>
          <w:tab w:val="clear" w:pos="1080"/>
        </w:tabs>
        <w:suppressAutoHyphens/>
        <w:autoSpaceDE/>
        <w:adjustRightInd/>
        <w:spacing w:after="120" w:line="276" w:lineRule="auto"/>
        <w:ind w:left="284" w:hanging="284"/>
        <w:jc w:val="both"/>
        <w:textAlignment w:val="baseline"/>
        <w:rPr>
          <w:rFonts w:ascii="Cambria" w:hAnsi="Cambria" w:cs="Calibri"/>
          <w:sz w:val="20"/>
          <w:szCs w:val="20"/>
        </w:rPr>
      </w:pPr>
      <w:r w:rsidRPr="00550A42">
        <w:rPr>
          <w:rFonts w:ascii="Cambria" w:hAnsi="Cambria" w:cs="Calibri"/>
          <w:sz w:val="20"/>
          <w:szCs w:val="20"/>
        </w:rPr>
        <w:t>Wykonywanie robót przez Wykonawcę przy pomocy podwykonawców odbywać się może za zgodą Zamawiającego wyłącznie na zasadach określonych w art. 647</w:t>
      </w:r>
      <w:r w:rsidRPr="00550A42">
        <w:rPr>
          <w:rFonts w:ascii="Cambria" w:hAnsi="Cambria" w:cs="Calibri"/>
          <w:sz w:val="20"/>
          <w:szCs w:val="20"/>
          <w:vertAlign w:val="superscript"/>
        </w:rPr>
        <w:t>1</w:t>
      </w:r>
      <w:r w:rsidRPr="00550A42">
        <w:rPr>
          <w:rFonts w:ascii="Cambria" w:hAnsi="Cambria" w:cs="Calibri"/>
          <w:sz w:val="20"/>
          <w:szCs w:val="20"/>
        </w:rPr>
        <w:t xml:space="preserve">  Kodeksu cywilnego.</w:t>
      </w:r>
    </w:p>
    <w:p w14:paraId="172FFBC6" w14:textId="77777777" w:rsidR="009119D0" w:rsidRPr="00D271A8" w:rsidRDefault="009119D0" w:rsidP="000544E4">
      <w:pPr>
        <w:numPr>
          <w:ilvl w:val="0"/>
          <w:numId w:val="30"/>
        </w:numPr>
        <w:tabs>
          <w:tab w:val="clear" w:pos="1080"/>
        </w:tabs>
        <w:suppressAutoHyphens/>
        <w:spacing w:after="120" w:line="276" w:lineRule="auto"/>
        <w:ind w:left="360"/>
        <w:jc w:val="both"/>
        <w:rPr>
          <w:rFonts w:ascii="Cambria" w:hAnsi="Cambria"/>
          <w:sz w:val="20"/>
          <w:szCs w:val="20"/>
        </w:rPr>
      </w:pPr>
      <w:r w:rsidRPr="00D271A8">
        <w:rPr>
          <w:rFonts w:ascii="Cambria" w:hAnsi="Cambria" w:cs="Cambria"/>
          <w:bCs/>
          <w:sz w:val="20"/>
          <w:szCs w:val="20"/>
        </w:rPr>
        <w:t xml:space="preserve">W przypadku stwierdzenia wykonania zakresu robót w sposób niezgodny z dokumentacją (użycie materiałów innych niż w dokumentacji lub zadeklarowanych w złożonej ofercie oraz zastosowanie technologia niezgodnej z dokumentacją lub zadeklarowanej w złożonej ofercie) </w:t>
      </w:r>
      <w:r w:rsidRPr="00D271A8">
        <w:rPr>
          <w:rFonts w:ascii="Cambria" w:hAnsi="Cambria" w:cs="Cambria"/>
          <w:sz w:val="20"/>
          <w:szCs w:val="20"/>
        </w:rPr>
        <w:t xml:space="preserve">zamawiający pomniejszy wynagrodzenie za te roboty wykorzystując do tego ceny rynkowe lub w przypadku ich braku sekocenbud </w:t>
      </w:r>
      <w:r>
        <w:rPr>
          <w:rFonts w:ascii="Cambria" w:hAnsi="Cambria" w:cs="Cambria"/>
          <w:sz w:val="20"/>
          <w:szCs w:val="20"/>
        </w:rPr>
        <w:br/>
      </w:r>
      <w:r w:rsidRPr="00D271A8">
        <w:rPr>
          <w:rFonts w:ascii="Cambria" w:hAnsi="Cambria" w:cs="Cambria"/>
          <w:sz w:val="20"/>
          <w:szCs w:val="20"/>
        </w:rPr>
        <w:t xml:space="preserve">i nałoży karę umowną zgodnie z zapisami umowy </w:t>
      </w:r>
    </w:p>
    <w:p w14:paraId="26DA9108" w14:textId="77777777" w:rsidR="009119D0" w:rsidRPr="00D271A8" w:rsidRDefault="009119D0" w:rsidP="000544E4">
      <w:pPr>
        <w:numPr>
          <w:ilvl w:val="0"/>
          <w:numId w:val="30"/>
        </w:numPr>
        <w:tabs>
          <w:tab w:val="clear" w:pos="1080"/>
        </w:tabs>
        <w:suppressAutoHyphens/>
        <w:spacing w:after="120" w:line="276" w:lineRule="auto"/>
        <w:ind w:left="360" w:hanging="357"/>
        <w:jc w:val="both"/>
        <w:rPr>
          <w:rFonts w:ascii="Cambria" w:hAnsi="Cambria"/>
          <w:sz w:val="20"/>
          <w:szCs w:val="20"/>
        </w:rPr>
      </w:pPr>
      <w:r w:rsidRPr="00D271A8">
        <w:rPr>
          <w:rFonts w:ascii="Cambria" w:hAnsi="Cambria" w:cs="Cambria"/>
          <w:sz w:val="20"/>
          <w:szCs w:val="20"/>
        </w:rPr>
        <w:lastRenderedPageBreak/>
        <w:t>W uzasadnionych przypadkach dopuszcza się wprowadzanie zmian w stosunku do dokumentacji:</w:t>
      </w:r>
    </w:p>
    <w:p w14:paraId="29FA98EE" w14:textId="77777777" w:rsidR="009119D0" w:rsidRPr="00D271A8" w:rsidRDefault="009119D0" w:rsidP="000544E4">
      <w:pPr>
        <w:numPr>
          <w:ilvl w:val="0"/>
          <w:numId w:val="31"/>
        </w:numPr>
        <w:suppressAutoHyphens/>
        <w:spacing w:after="120" w:line="276" w:lineRule="auto"/>
        <w:jc w:val="both"/>
        <w:rPr>
          <w:rFonts w:ascii="Cambria" w:hAnsi="Cambria"/>
          <w:sz w:val="20"/>
          <w:szCs w:val="20"/>
        </w:rPr>
      </w:pPr>
      <w:r w:rsidRPr="00D271A8">
        <w:rPr>
          <w:rFonts w:ascii="Cambria" w:hAnsi="Cambria" w:cs="Cambria"/>
          <w:sz w:val="20"/>
          <w:szCs w:val="20"/>
        </w:rPr>
        <w:t>na wniosek Wykonawcy, za zgodą Zamawiającego, w trakcie prowadzenia robót, mogą być dokonywane zmiany technologii wykonania elementów robót. Dopuszcza się je tylko w przypadku, gdy proponowane przez Wykonawcę rozwiązanie jest równorzędne lub lepsze funkcjonalnie od tego, jaki przewiduje dokumentacja. W tym przypadku Wykonawca przedstawia projekt zamienny zawierający opis proponowanych zmian wraz z rysunkami. Projekt taki wymaga akceptacji i zatwierdzenia do realizacji przez Zamawiającego.</w:t>
      </w:r>
    </w:p>
    <w:p w14:paraId="0DC99EB5" w14:textId="77777777" w:rsidR="009119D0" w:rsidRPr="00D271A8" w:rsidRDefault="009119D0" w:rsidP="000544E4">
      <w:pPr>
        <w:numPr>
          <w:ilvl w:val="0"/>
          <w:numId w:val="31"/>
        </w:numPr>
        <w:suppressAutoHyphens/>
        <w:spacing w:after="120" w:line="276" w:lineRule="auto"/>
        <w:jc w:val="both"/>
        <w:rPr>
          <w:rFonts w:ascii="Cambria" w:hAnsi="Cambria"/>
          <w:sz w:val="20"/>
          <w:szCs w:val="20"/>
        </w:rPr>
      </w:pPr>
      <w:r w:rsidRPr="00D271A8">
        <w:rPr>
          <w:rFonts w:ascii="Cambria" w:hAnsi="Cambria" w:cs="Cambria"/>
          <w:sz w:val="20"/>
          <w:szCs w:val="20"/>
        </w:rPr>
        <w:t>w przypadku gdy z punktu widzenia Zamawiającego zachodzi potrzeba zmiany rozwiązań technicznych wynikających z umowy Zamawiający sporządza protokół konieczności, a następnie dostarcza dokumentację na te roboty wraz ze zleceniem ich wykonania.</w:t>
      </w:r>
    </w:p>
    <w:p w14:paraId="0ADA3ABB" w14:textId="77777777" w:rsidR="009119D0" w:rsidRPr="0039511F" w:rsidRDefault="009119D0" w:rsidP="000544E4">
      <w:pPr>
        <w:numPr>
          <w:ilvl w:val="0"/>
          <w:numId w:val="31"/>
        </w:numPr>
        <w:suppressAutoHyphens/>
        <w:spacing w:after="120" w:line="276" w:lineRule="auto"/>
        <w:jc w:val="both"/>
        <w:rPr>
          <w:rFonts w:ascii="Cambria" w:hAnsi="Cambria"/>
          <w:sz w:val="20"/>
          <w:szCs w:val="20"/>
        </w:rPr>
      </w:pPr>
      <w:r w:rsidRPr="00D271A8">
        <w:rPr>
          <w:rFonts w:ascii="Cambria" w:hAnsi="Cambria" w:cs="Cambria"/>
          <w:sz w:val="20"/>
          <w:szCs w:val="20"/>
        </w:rPr>
        <w:t>W p</w:t>
      </w:r>
      <w:r>
        <w:rPr>
          <w:rFonts w:ascii="Cambria" w:hAnsi="Cambria" w:cs="Cambria"/>
          <w:sz w:val="20"/>
          <w:szCs w:val="20"/>
        </w:rPr>
        <w:t>rzypadku, gdy określone w ust. 6</w:t>
      </w:r>
      <w:r w:rsidRPr="00D271A8">
        <w:rPr>
          <w:rFonts w:ascii="Cambria" w:hAnsi="Cambria" w:cs="Cambria"/>
          <w:sz w:val="20"/>
          <w:szCs w:val="20"/>
        </w:rPr>
        <w:t xml:space="preserve"> pkt. 2 zmiany spowodują wzrost kosztów, roboty te będą traktowane jako dodatkowe i Zamawiający złoży na ich wykonanie dodatkowe zamówienie, w trybie wynikającym z ustawy Prawo zamówień publicznych.</w:t>
      </w:r>
    </w:p>
    <w:p w14:paraId="710BDB84" w14:textId="77777777" w:rsidR="0039511F" w:rsidRPr="0039511F" w:rsidRDefault="0039511F" w:rsidP="000544E4">
      <w:pPr>
        <w:pStyle w:val="Akapitzlist"/>
        <w:numPr>
          <w:ilvl w:val="0"/>
          <w:numId w:val="30"/>
        </w:numPr>
        <w:tabs>
          <w:tab w:val="clear" w:pos="1080"/>
          <w:tab w:val="num" w:pos="426"/>
        </w:tabs>
        <w:suppressAutoHyphens/>
        <w:spacing w:after="120"/>
        <w:ind w:left="426" w:hanging="426"/>
        <w:jc w:val="both"/>
        <w:rPr>
          <w:rFonts w:ascii="Cambria" w:hAnsi="Cambria"/>
        </w:rPr>
      </w:pPr>
      <w:r w:rsidRPr="0039511F">
        <w:rPr>
          <w:rFonts w:ascii="Cambria" w:hAnsi="Cambria"/>
        </w:rPr>
        <w:t>Wprowadza się następujące zasady dotyczące płatności wynagrodzenia należnego dla Wykonawcy  z tytułu realizacji Umowy z zastosowaniem mechanizmu podzielonej płatności:</w:t>
      </w:r>
    </w:p>
    <w:p w14:paraId="6EF15102" w14:textId="77777777" w:rsidR="0039511F" w:rsidRPr="0039511F" w:rsidRDefault="0039511F" w:rsidP="000544E4">
      <w:pPr>
        <w:pStyle w:val="Akapitzlist"/>
        <w:numPr>
          <w:ilvl w:val="0"/>
          <w:numId w:val="40"/>
        </w:numPr>
        <w:suppressAutoHyphens/>
        <w:spacing w:after="120"/>
        <w:ind w:hanging="294"/>
        <w:jc w:val="both"/>
        <w:rPr>
          <w:rFonts w:ascii="Cambria" w:hAnsi="Cambria"/>
        </w:rPr>
      </w:pPr>
      <w:r w:rsidRPr="0039511F">
        <w:rPr>
          <w:rFonts w:ascii="Cambria" w:hAnsi="Cambria"/>
        </w:rPr>
        <w:t>Zamawiający zastrzega sobie prawo rozliczenia płatności wynikających z umowy za pośrednictwem metody podzielonej płatności (ang. split payment) przewidzianego w przepisach ustawy o podatku od towarów i usług.</w:t>
      </w:r>
    </w:p>
    <w:p w14:paraId="3ABDB5E2" w14:textId="77777777" w:rsidR="0039511F" w:rsidRPr="0039511F" w:rsidRDefault="0039511F" w:rsidP="000544E4">
      <w:pPr>
        <w:pStyle w:val="Akapitzlist"/>
        <w:numPr>
          <w:ilvl w:val="0"/>
          <w:numId w:val="40"/>
        </w:numPr>
        <w:suppressAutoHyphens/>
        <w:spacing w:after="120"/>
        <w:ind w:hanging="294"/>
        <w:jc w:val="both"/>
        <w:rPr>
          <w:rFonts w:ascii="Cambria" w:hAnsi="Cambria"/>
        </w:rPr>
      </w:pPr>
      <w:r w:rsidRPr="0039511F">
        <w:rPr>
          <w:rFonts w:ascii="Cambria" w:hAnsi="Cambria"/>
        </w:rPr>
        <w:t>Wykonawca oświadcza, że rachunek bankowy na który będą dokonywane płatności to nr………………….</w:t>
      </w:r>
    </w:p>
    <w:p w14:paraId="1AF77832" w14:textId="77777777" w:rsidR="0039511F" w:rsidRPr="0039511F" w:rsidRDefault="0039511F" w:rsidP="000544E4">
      <w:pPr>
        <w:pStyle w:val="Akapitzlist"/>
        <w:numPr>
          <w:ilvl w:val="0"/>
          <w:numId w:val="41"/>
        </w:numPr>
        <w:suppressAutoHyphens/>
        <w:spacing w:after="120"/>
        <w:ind w:left="993" w:hanging="284"/>
        <w:jc w:val="both"/>
        <w:rPr>
          <w:rFonts w:ascii="Cambria" w:hAnsi="Cambria"/>
        </w:rPr>
      </w:pPr>
      <w:r w:rsidRPr="0039511F">
        <w:rPr>
          <w:rFonts w:ascii="Cambria" w:hAnsi="Cambria"/>
        </w:rPr>
        <w:t>jest rachunkiem umożliwiającym płatność w ramach mechanizmu podzielonej płatności, o którym mowa powyżej.</w:t>
      </w:r>
    </w:p>
    <w:p w14:paraId="22CAC885" w14:textId="77777777" w:rsidR="0039511F" w:rsidRPr="0039511F" w:rsidRDefault="0039511F" w:rsidP="000544E4">
      <w:pPr>
        <w:pStyle w:val="Akapitzlist"/>
        <w:numPr>
          <w:ilvl w:val="0"/>
          <w:numId w:val="41"/>
        </w:numPr>
        <w:suppressAutoHyphens/>
        <w:spacing w:after="120"/>
        <w:ind w:left="993" w:hanging="284"/>
        <w:jc w:val="both"/>
        <w:rPr>
          <w:rFonts w:ascii="Cambria" w:hAnsi="Cambria"/>
        </w:rPr>
      </w:pPr>
      <w:r w:rsidRPr="0039511F">
        <w:rPr>
          <w:rFonts w:ascii="Cambria" w:hAnsi="Cambria"/>
        </w:rPr>
        <w:t>jest rachunkiem znajdującym się w elektronicznym wykazie podmiotów prowadzonym od 1 września 2019 r. przez Szefa Krajowej Administracji Skarbowej, o którym mowa  w ustawie o podatku od towarów i usług.</w:t>
      </w:r>
    </w:p>
    <w:p w14:paraId="587B4C30" w14:textId="77777777" w:rsidR="0039511F" w:rsidRPr="0039511F" w:rsidRDefault="0039511F" w:rsidP="000544E4">
      <w:pPr>
        <w:pStyle w:val="Akapitzlist"/>
        <w:numPr>
          <w:ilvl w:val="0"/>
          <w:numId w:val="40"/>
        </w:numPr>
        <w:suppressAutoHyphens/>
        <w:spacing w:after="120"/>
        <w:ind w:hanging="294"/>
        <w:jc w:val="both"/>
        <w:rPr>
          <w:rFonts w:ascii="Cambria" w:hAnsi="Cambria"/>
        </w:rPr>
      </w:pPr>
      <w:r w:rsidRPr="0039511F">
        <w:rPr>
          <w:rFonts w:ascii="Cambria" w:hAnsi="Cambria"/>
        </w:rPr>
        <w:t>W przypadku gdy rachunek bankowy wykonawcy nie spełnia warunków określonych w pkt. 2, opóźnienie w dokonaniu płatności w terminie określonym w umowie, powstałe wskutek braku możliwości realizacji przez Zamawiającego płatności wynagrodzenia z zachowaniem mechanizmu podzielonej płatności bądź dokonania płatności na rachunek objęty wykazem, nie stanowi dla Wykonawcy podstawy do żądania od Zamawiającego jakichkolwiek odsetek/odszkodowań lub innych roszczeń z tytułu dokonania nieterminowej płatności.</w:t>
      </w:r>
    </w:p>
    <w:p w14:paraId="0D26BE48" w14:textId="77777777" w:rsidR="0039511F" w:rsidRPr="0039511F" w:rsidRDefault="0039511F" w:rsidP="000544E4">
      <w:pPr>
        <w:pStyle w:val="Akapitzlist"/>
        <w:numPr>
          <w:ilvl w:val="0"/>
          <w:numId w:val="40"/>
        </w:numPr>
        <w:suppressAutoHyphens/>
        <w:spacing w:after="120"/>
        <w:ind w:hanging="294"/>
        <w:jc w:val="both"/>
        <w:rPr>
          <w:rFonts w:ascii="Cambria" w:hAnsi="Cambria"/>
        </w:rPr>
      </w:pPr>
      <w:r w:rsidRPr="0039511F">
        <w:rPr>
          <w:rFonts w:ascii="Cambria" w:hAnsi="Cambria"/>
        </w:rPr>
        <w:t>Strony postanawiają, że nie jest dopuszczalny bez zgody Zamawiającego przelew wierzytelności z tytułu wynagrodzenia za zrealizowany przedmiot umowy na osobę trzecią.</w:t>
      </w:r>
    </w:p>
    <w:p w14:paraId="225E98C4" w14:textId="77777777" w:rsidR="0039511F" w:rsidRPr="00D271A8" w:rsidRDefault="0039511F" w:rsidP="00A02481">
      <w:pPr>
        <w:suppressAutoHyphens/>
        <w:spacing w:after="120" w:line="276" w:lineRule="auto"/>
        <w:ind w:left="720"/>
        <w:jc w:val="both"/>
        <w:rPr>
          <w:rFonts w:ascii="Cambria" w:hAnsi="Cambria"/>
          <w:sz w:val="20"/>
          <w:szCs w:val="20"/>
        </w:rPr>
      </w:pPr>
    </w:p>
    <w:p w14:paraId="22174B0E" w14:textId="77777777" w:rsidR="009119D0" w:rsidRPr="00E81C54" w:rsidRDefault="009119D0" w:rsidP="00EE6290">
      <w:pPr>
        <w:pStyle w:val="Bezodstpw"/>
        <w:spacing w:after="120" w:line="276" w:lineRule="auto"/>
        <w:jc w:val="center"/>
        <w:rPr>
          <w:rFonts w:ascii="Cambria" w:hAnsi="Cambria" w:cs="Calibri"/>
          <w:b/>
          <w:sz w:val="20"/>
          <w:szCs w:val="20"/>
        </w:rPr>
      </w:pPr>
      <w:r w:rsidRPr="00E81C54">
        <w:rPr>
          <w:rFonts w:ascii="Cambria" w:hAnsi="Cambria" w:cs="Calibri"/>
          <w:b/>
          <w:sz w:val="20"/>
          <w:szCs w:val="20"/>
        </w:rPr>
        <w:t>§ 11</w:t>
      </w:r>
    </w:p>
    <w:p w14:paraId="72A7263C" w14:textId="77777777" w:rsidR="004C6A60" w:rsidRPr="00E81C54" w:rsidRDefault="004C6A60" w:rsidP="004C6A60">
      <w:pPr>
        <w:pStyle w:val="Akapitzlist"/>
        <w:numPr>
          <w:ilvl w:val="0"/>
          <w:numId w:val="4"/>
        </w:numPr>
        <w:jc w:val="both"/>
        <w:rPr>
          <w:rFonts w:ascii="Cambria" w:hAnsi="Cambria" w:cs="Arial"/>
        </w:rPr>
      </w:pPr>
      <w:r w:rsidRPr="00E81C54">
        <w:rPr>
          <w:rFonts w:ascii="Cambria" w:hAnsi="Cambria" w:cs="Arial"/>
          <w:b/>
          <w:bCs/>
        </w:rPr>
        <w:t xml:space="preserve">Zamawiający </w:t>
      </w:r>
      <w:r w:rsidR="00E81C54" w:rsidRPr="00806BCA">
        <w:rPr>
          <w:rFonts w:ascii="Cambria" w:hAnsi="Cambria" w:cs="Arial"/>
          <w:bCs/>
        </w:rPr>
        <w:t>nie</w:t>
      </w:r>
      <w:r w:rsidR="00E81C54" w:rsidRPr="00E81C54">
        <w:rPr>
          <w:rFonts w:ascii="Cambria" w:hAnsi="Cambria" w:cs="Arial"/>
          <w:b/>
          <w:bCs/>
        </w:rPr>
        <w:t xml:space="preserve"> </w:t>
      </w:r>
      <w:r w:rsidRPr="00E81C54">
        <w:rPr>
          <w:rFonts w:ascii="Cambria" w:hAnsi="Cambria" w:cs="Arial"/>
        </w:rPr>
        <w:t>dopuszcza częściowe</w:t>
      </w:r>
      <w:r w:rsidR="00070597">
        <w:rPr>
          <w:rFonts w:ascii="Cambria" w:hAnsi="Cambria" w:cs="Arial"/>
        </w:rPr>
        <w:t>go fakturowania</w:t>
      </w:r>
      <w:r w:rsidRPr="00E81C54">
        <w:rPr>
          <w:rFonts w:ascii="Cambria" w:hAnsi="Cambria" w:cs="Arial"/>
        </w:rPr>
        <w:t xml:space="preserve"> robót. </w:t>
      </w:r>
    </w:p>
    <w:p w14:paraId="1172B6F3" w14:textId="77777777" w:rsidR="009119D0" w:rsidRPr="00D271A8" w:rsidRDefault="009119D0" w:rsidP="00EE6290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D271A8">
        <w:rPr>
          <w:rFonts w:ascii="Cambria" w:hAnsi="Cambria" w:cs="Arial"/>
          <w:b/>
          <w:sz w:val="20"/>
          <w:szCs w:val="20"/>
        </w:rPr>
        <w:t>§ 12</w:t>
      </w:r>
    </w:p>
    <w:p w14:paraId="78E13229" w14:textId="77777777" w:rsidR="009119D0" w:rsidRPr="00D271A8" w:rsidRDefault="009119D0" w:rsidP="00443C44">
      <w:pPr>
        <w:numPr>
          <w:ilvl w:val="0"/>
          <w:numId w:val="6"/>
        </w:numPr>
        <w:tabs>
          <w:tab w:val="clear" w:pos="1080"/>
          <w:tab w:val="num" w:pos="360"/>
        </w:tabs>
        <w:spacing w:after="120" w:line="276" w:lineRule="auto"/>
        <w:ind w:left="360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Zapłata nastąpi w terminie do 30 dni li</w:t>
      </w:r>
      <w:r w:rsidR="0027437A">
        <w:rPr>
          <w:rFonts w:ascii="Cambria" w:hAnsi="Cambria" w:cs="Arial"/>
          <w:sz w:val="20"/>
          <w:szCs w:val="20"/>
        </w:rPr>
        <w:t xml:space="preserve">cząc od dnia </w:t>
      </w:r>
      <w:r w:rsidRPr="00D271A8">
        <w:rPr>
          <w:rFonts w:ascii="Cambria" w:hAnsi="Cambria" w:cs="Arial"/>
          <w:sz w:val="20"/>
          <w:szCs w:val="20"/>
        </w:rPr>
        <w:t xml:space="preserve">doręczenia 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Zamawiającemu </w:t>
      </w:r>
      <w:r w:rsidRPr="00D271A8">
        <w:rPr>
          <w:rFonts w:ascii="Cambria" w:hAnsi="Cambria" w:cs="Arial"/>
          <w:bCs/>
          <w:sz w:val="20"/>
          <w:szCs w:val="20"/>
        </w:rPr>
        <w:t>prawidłowo wystawionej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D271A8">
        <w:rPr>
          <w:rFonts w:ascii="Cambria" w:hAnsi="Cambria" w:cs="Arial"/>
          <w:sz w:val="20"/>
          <w:szCs w:val="20"/>
        </w:rPr>
        <w:t>faktury wraz  z protokołem odbioru robót</w:t>
      </w:r>
      <w:r w:rsidR="00FB06CD">
        <w:rPr>
          <w:rFonts w:ascii="Cambria" w:hAnsi="Cambria" w:cs="Arial"/>
          <w:sz w:val="20"/>
          <w:szCs w:val="20"/>
        </w:rPr>
        <w:t xml:space="preserve"> </w:t>
      </w:r>
      <w:r w:rsidRPr="00D271A8">
        <w:rPr>
          <w:rFonts w:ascii="Cambria" w:hAnsi="Cambria" w:cs="Arial"/>
          <w:sz w:val="20"/>
          <w:szCs w:val="20"/>
        </w:rPr>
        <w:t xml:space="preserve">końcowych z kompletnymi dokumentami odbiorowymi, </w:t>
      </w:r>
    </w:p>
    <w:p w14:paraId="724E3D56" w14:textId="77777777" w:rsidR="009119D0" w:rsidRPr="00D271A8" w:rsidRDefault="009119D0" w:rsidP="00443C44">
      <w:pPr>
        <w:numPr>
          <w:ilvl w:val="0"/>
          <w:numId w:val="6"/>
        </w:numPr>
        <w:tabs>
          <w:tab w:val="clear" w:pos="1080"/>
          <w:tab w:val="num" w:pos="360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Za dzień zapłaty uznaje się dzień obciążenia rachunku Zamawiającego.</w:t>
      </w:r>
    </w:p>
    <w:p w14:paraId="3E94028E" w14:textId="77777777" w:rsidR="009119D0" w:rsidRPr="00D271A8" w:rsidRDefault="009119D0" w:rsidP="00443C44">
      <w:pPr>
        <w:numPr>
          <w:ilvl w:val="0"/>
          <w:numId w:val="6"/>
        </w:numPr>
        <w:tabs>
          <w:tab w:val="clear" w:pos="1080"/>
          <w:tab w:val="num" w:pos="360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Jeżeli Wykonawca będzie korzystał z podwykonawców, to warunkiem zapłaty przez Zamawiającego należnego wynagrodzenia za odebrane roboty budowlane jest przedstawienie dowodów zapłaty wymagalnego wynagrodzenia podwykonawcom i dalszym podwykonawcom.</w:t>
      </w:r>
    </w:p>
    <w:p w14:paraId="4F32D43B" w14:textId="77777777" w:rsidR="009119D0" w:rsidRPr="00D271A8" w:rsidRDefault="009119D0" w:rsidP="00443C44">
      <w:pPr>
        <w:numPr>
          <w:ilvl w:val="0"/>
          <w:numId w:val="6"/>
        </w:numPr>
        <w:tabs>
          <w:tab w:val="clear" w:pos="1080"/>
          <w:tab w:val="num" w:pos="360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W przypadku nieprzedstawienia przez wykonawcę dowodu zapłaty o których mowa w ust. 3  wstrzymuje się wypłatę należnego wynagrodzenia w części równej sumie kwot wynikających z nieprzedstawionych dowodów zapłaty.</w:t>
      </w:r>
    </w:p>
    <w:p w14:paraId="6C04C2AF" w14:textId="77777777" w:rsidR="009119D0" w:rsidRPr="00D271A8" w:rsidRDefault="009119D0" w:rsidP="00376507">
      <w:pPr>
        <w:pStyle w:val="w2zmart"/>
        <w:numPr>
          <w:ilvl w:val="0"/>
          <w:numId w:val="6"/>
        </w:numPr>
        <w:tabs>
          <w:tab w:val="clear" w:pos="1080"/>
          <w:tab w:val="num" w:pos="426"/>
        </w:tabs>
        <w:spacing w:line="276" w:lineRule="auto"/>
        <w:ind w:left="426" w:hanging="426"/>
        <w:jc w:val="both"/>
        <w:rPr>
          <w:rFonts w:ascii="Cambria" w:hAnsi="Cambria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Zamawiający z należności przysługującej Wykonawcy ma prawo dokonania bezpośredniej zapłaty wymagalnego wynagrodzenia bez odsetek przysługującego podwykonawcy lub dalszemu podwykonawcy, który zawarł zaakceptowaną przez zamawiającego umowę o podwykonawstwo, której przedmiotem są </w:t>
      </w:r>
      <w:r w:rsidRPr="00D271A8">
        <w:rPr>
          <w:rFonts w:ascii="Cambria" w:hAnsi="Cambria" w:cs="Arial"/>
          <w:sz w:val="20"/>
          <w:szCs w:val="20"/>
        </w:rPr>
        <w:lastRenderedPageBreak/>
        <w:t xml:space="preserve">roboty budowlane, lub który zawarł przedłożoną zamawiającemu umowę o podwykonawstwo, której przedmiotem są dostawy lub usługi, w przypadku uchylenia się od obowiązku zapłaty odpowiednio przez wykonawcę, podwykonawcę  lub dalszego podwykonawcę. </w:t>
      </w:r>
    </w:p>
    <w:p w14:paraId="0DAD98F5" w14:textId="77777777" w:rsidR="009119D0" w:rsidRPr="00D271A8" w:rsidRDefault="009119D0" w:rsidP="00376507">
      <w:pPr>
        <w:numPr>
          <w:ilvl w:val="0"/>
          <w:numId w:val="6"/>
        </w:numPr>
        <w:tabs>
          <w:tab w:val="clear" w:pos="1080"/>
          <w:tab w:val="num" w:pos="36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 Zamawiający przed dokonaniem płatności o której mowa w ust. 5 zwróci się do Wykonawcy aby ten </w:t>
      </w:r>
      <w:r w:rsidRPr="00D271A8">
        <w:rPr>
          <w:rFonts w:ascii="Cambria" w:hAnsi="Cambria" w:cs="Arial"/>
          <w:sz w:val="20"/>
          <w:szCs w:val="20"/>
        </w:rPr>
        <w:br/>
        <w:t>w terminie 7 dni wniósł pisemne uwagi o powodach nie uregulowania zobowiązać wobec podwykonawcy. Wniesione uwagi mogą być podstawą;</w:t>
      </w:r>
    </w:p>
    <w:p w14:paraId="57D19956" w14:textId="77777777" w:rsidR="009119D0" w:rsidRPr="00D271A8" w:rsidRDefault="001048FD" w:rsidP="00376507">
      <w:pPr>
        <w:pStyle w:val="w5pktart"/>
        <w:spacing w:line="276" w:lineRule="auto"/>
        <w:ind w:left="851" w:hanging="425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1)  </w:t>
      </w:r>
      <w:r w:rsidR="009119D0" w:rsidRPr="00D271A8">
        <w:rPr>
          <w:rFonts w:ascii="Cambria" w:hAnsi="Cambria" w:cs="Arial"/>
          <w:sz w:val="20"/>
          <w:szCs w:val="20"/>
        </w:rPr>
        <w:t>niedokonania bezpośredniej zapłaty wynagrodzenia podwykonawcy lub dalszemu podwykonawcy, jeżeli wykonawca wykaże niezasadność takiej zapłaty albo</w:t>
      </w:r>
    </w:p>
    <w:p w14:paraId="1EF46A23" w14:textId="77777777" w:rsidR="009119D0" w:rsidRPr="00D271A8" w:rsidRDefault="001048FD" w:rsidP="00376507">
      <w:pPr>
        <w:pStyle w:val="w5pktart"/>
        <w:spacing w:line="276" w:lineRule="auto"/>
        <w:ind w:left="851" w:hanging="425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2)  </w:t>
      </w:r>
      <w:r w:rsidR="009119D0" w:rsidRPr="00D271A8">
        <w:rPr>
          <w:rFonts w:ascii="Cambria" w:hAnsi="Cambria" w:cs="Arial"/>
          <w:sz w:val="20"/>
          <w:szCs w:val="20"/>
        </w:rPr>
        <w:t>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14:paraId="219877CA" w14:textId="77777777" w:rsidR="009119D0" w:rsidRPr="00D271A8" w:rsidRDefault="001048FD" w:rsidP="00376507">
      <w:pPr>
        <w:pStyle w:val="w5pktart"/>
        <w:spacing w:line="276" w:lineRule="auto"/>
        <w:ind w:left="851" w:hanging="425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3)   </w:t>
      </w:r>
      <w:r w:rsidR="009119D0" w:rsidRPr="00D271A8">
        <w:rPr>
          <w:rFonts w:ascii="Cambria" w:hAnsi="Cambria" w:cs="Arial"/>
          <w:sz w:val="20"/>
          <w:szCs w:val="20"/>
        </w:rPr>
        <w:t>dokonać bezpośredniej zapłaty wynagrodzenia podwykonawcy lub dalszemu podwykonawcy, jeżeli podwykonawca lub dalszy podwykonawca wykaże zasadność takiej zapłaty.</w:t>
      </w:r>
    </w:p>
    <w:p w14:paraId="71384743" w14:textId="77777777" w:rsidR="009119D0" w:rsidRPr="00D271A8" w:rsidRDefault="009119D0" w:rsidP="00EE6290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D271A8">
        <w:rPr>
          <w:rFonts w:ascii="Cambria" w:hAnsi="Cambria" w:cs="Arial"/>
          <w:b/>
          <w:sz w:val="20"/>
          <w:szCs w:val="20"/>
        </w:rPr>
        <w:t>§ 13</w:t>
      </w:r>
    </w:p>
    <w:p w14:paraId="1712CF1A" w14:textId="77777777" w:rsidR="009119D0" w:rsidRPr="00D271A8" w:rsidRDefault="009119D0" w:rsidP="000544E4">
      <w:pPr>
        <w:numPr>
          <w:ilvl w:val="0"/>
          <w:numId w:val="16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Przed podpisaniem umowy, </w:t>
      </w: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 xml:space="preserve"> złoży u </w:t>
      </w:r>
      <w:r w:rsidRPr="00D271A8">
        <w:rPr>
          <w:rFonts w:ascii="Cambria" w:hAnsi="Cambria" w:cs="Arial"/>
          <w:b/>
          <w:bCs/>
          <w:sz w:val="20"/>
          <w:szCs w:val="20"/>
        </w:rPr>
        <w:t>Zamawiającego</w:t>
      </w:r>
      <w:r w:rsidRPr="00D271A8">
        <w:rPr>
          <w:rFonts w:ascii="Cambria" w:hAnsi="Cambria" w:cs="Arial"/>
          <w:sz w:val="20"/>
          <w:szCs w:val="20"/>
        </w:rPr>
        <w:t xml:space="preserve"> dokument stwierdzający zabezpieczenie należytego wykonania </w:t>
      </w:r>
      <w:r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>rzedmiotu zamówienia.</w:t>
      </w:r>
    </w:p>
    <w:p w14:paraId="479FD25D" w14:textId="77777777" w:rsidR="009119D0" w:rsidRDefault="009119D0" w:rsidP="000544E4">
      <w:pPr>
        <w:numPr>
          <w:ilvl w:val="0"/>
          <w:numId w:val="16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 xml:space="preserve"> udziela 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Zamawiającemu </w:t>
      </w:r>
      <w:r w:rsidRPr="00D271A8">
        <w:rPr>
          <w:rFonts w:ascii="Cambria" w:hAnsi="Cambria" w:cs="Arial"/>
          <w:sz w:val="20"/>
          <w:szCs w:val="20"/>
        </w:rPr>
        <w:t xml:space="preserve">zabezpieczenia należytego wykonania </w:t>
      </w:r>
      <w:r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 xml:space="preserve">rzedmiotu umowy w kwocie stanowiącej </w:t>
      </w:r>
      <w:r>
        <w:rPr>
          <w:rFonts w:ascii="Cambria" w:hAnsi="Cambria" w:cs="Arial"/>
          <w:b/>
          <w:sz w:val="20"/>
          <w:szCs w:val="20"/>
        </w:rPr>
        <w:t>5</w:t>
      </w:r>
      <w:r w:rsidRPr="00D271A8">
        <w:rPr>
          <w:rFonts w:ascii="Cambria" w:hAnsi="Cambria" w:cs="Arial"/>
          <w:b/>
          <w:sz w:val="20"/>
          <w:szCs w:val="20"/>
        </w:rPr>
        <w:t xml:space="preserve"> % </w:t>
      </w:r>
      <w:r w:rsidRPr="00D271A8">
        <w:rPr>
          <w:rFonts w:ascii="Cambria" w:hAnsi="Cambria" w:cs="Arial"/>
          <w:sz w:val="20"/>
          <w:szCs w:val="20"/>
        </w:rPr>
        <w:t xml:space="preserve">ceny brutto wykonania </w:t>
      </w:r>
      <w:r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>rzedmiotu umowy, tj</w:t>
      </w:r>
      <w:r>
        <w:rPr>
          <w:rFonts w:ascii="Cambria" w:hAnsi="Cambria" w:cs="Arial"/>
          <w:sz w:val="20"/>
          <w:szCs w:val="20"/>
        </w:rPr>
        <w:t>.</w:t>
      </w:r>
      <w:r w:rsidRPr="00D271A8">
        <w:rPr>
          <w:rFonts w:ascii="Cambria" w:hAnsi="Cambria" w:cs="Arial"/>
          <w:sz w:val="20"/>
          <w:szCs w:val="20"/>
        </w:rPr>
        <w:t xml:space="preserve"> kwoty </w:t>
      </w:r>
    </w:p>
    <w:p w14:paraId="59562348" w14:textId="77777777" w:rsidR="009119D0" w:rsidRPr="00D271A8" w:rsidRDefault="009119D0" w:rsidP="00865313">
      <w:pPr>
        <w:spacing w:after="120"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…….</w:t>
      </w:r>
      <w:r w:rsidRPr="00D271A8">
        <w:rPr>
          <w:rFonts w:ascii="Cambria" w:hAnsi="Cambria" w:cs="Arial"/>
          <w:b/>
          <w:bCs/>
          <w:sz w:val="20"/>
          <w:szCs w:val="20"/>
        </w:rPr>
        <w:t>...................- PLN</w:t>
      </w:r>
      <w:r w:rsidRPr="00D271A8">
        <w:rPr>
          <w:rFonts w:ascii="Cambria" w:hAnsi="Cambria" w:cs="Arial"/>
          <w:sz w:val="20"/>
          <w:szCs w:val="20"/>
        </w:rPr>
        <w:t xml:space="preserve"> (słownie: ....................................................................................................../100).</w:t>
      </w:r>
    </w:p>
    <w:p w14:paraId="589477C4" w14:textId="77777777" w:rsidR="009119D0" w:rsidRPr="00D271A8" w:rsidRDefault="009119D0" w:rsidP="000544E4">
      <w:pPr>
        <w:numPr>
          <w:ilvl w:val="0"/>
          <w:numId w:val="16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Zabezpieczeniem należytego wykonania przedmiotu umowy jest </w:t>
      </w:r>
      <w:r w:rsidRPr="00D271A8">
        <w:rPr>
          <w:rFonts w:ascii="Cambria" w:hAnsi="Cambria" w:cs="Arial"/>
          <w:bCs/>
          <w:sz w:val="20"/>
          <w:szCs w:val="20"/>
        </w:rPr>
        <w:t>........................................................................</w:t>
      </w:r>
    </w:p>
    <w:p w14:paraId="52C388A6" w14:textId="77777777" w:rsidR="009119D0" w:rsidRPr="00D271A8" w:rsidRDefault="009119D0" w:rsidP="000544E4">
      <w:pPr>
        <w:numPr>
          <w:ilvl w:val="0"/>
          <w:numId w:val="16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Część zabezpieczenia, gwarantująca wykonanie robót zgodnie z umową, w wysokości 70 % całości zabezpieczenia zwrócona zostanie 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Wykonawcy </w:t>
      </w:r>
      <w:r w:rsidRPr="00D271A8">
        <w:rPr>
          <w:rFonts w:ascii="Cambria" w:hAnsi="Cambria" w:cs="Arial"/>
          <w:sz w:val="20"/>
          <w:szCs w:val="20"/>
        </w:rPr>
        <w:t xml:space="preserve">w ciągu 30 dni po odbiorze końcowym </w:t>
      </w:r>
      <w:r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>rzedmiotu umowy.</w:t>
      </w:r>
    </w:p>
    <w:p w14:paraId="325E181B" w14:textId="77777777" w:rsidR="009119D0" w:rsidRPr="00D271A8" w:rsidRDefault="009119D0" w:rsidP="000544E4">
      <w:pPr>
        <w:numPr>
          <w:ilvl w:val="0"/>
          <w:numId w:val="16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Pozostała część zabezpieczenia w wysokości 30 % całości zabezpieczenia służąca do pok</w:t>
      </w:r>
      <w:r>
        <w:rPr>
          <w:rFonts w:ascii="Cambria" w:hAnsi="Cambria" w:cs="Arial"/>
          <w:sz w:val="20"/>
          <w:szCs w:val="20"/>
        </w:rPr>
        <w:t>rycia roszczeń w ramach rękojmi</w:t>
      </w:r>
      <w:r w:rsidRPr="00D271A8">
        <w:rPr>
          <w:rFonts w:ascii="Cambria" w:hAnsi="Cambria" w:cs="Arial"/>
          <w:sz w:val="20"/>
          <w:szCs w:val="20"/>
        </w:rPr>
        <w:t xml:space="preserve">, zwrócona zostanie </w:t>
      </w:r>
      <w:r w:rsidRPr="00D271A8">
        <w:rPr>
          <w:rFonts w:ascii="Cambria" w:hAnsi="Cambria" w:cs="Arial"/>
          <w:b/>
          <w:bCs/>
          <w:sz w:val="20"/>
          <w:szCs w:val="20"/>
        </w:rPr>
        <w:t>Wykonawcy</w:t>
      </w:r>
      <w:r w:rsidRPr="00D271A8">
        <w:rPr>
          <w:rFonts w:ascii="Cambria" w:hAnsi="Cambria" w:cs="Arial"/>
          <w:sz w:val="20"/>
          <w:szCs w:val="20"/>
        </w:rPr>
        <w:t xml:space="preserve"> w ciągu 15 dni po upływie okresu rękojmi </w:t>
      </w:r>
      <w:r>
        <w:rPr>
          <w:rFonts w:ascii="Cambria" w:hAnsi="Cambria" w:cs="Arial"/>
          <w:sz w:val="20"/>
          <w:szCs w:val="20"/>
        </w:rPr>
        <w:t>za wady i gwarancji</w:t>
      </w:r>
      <w:r w:rsidRPr="00D271A8">
        <w:rPr>
          <w:rFonts w:ascii="Cambria" w:hAnsi="Cambria" w:cs="Arial"/>
          <w:sz w:val="20"/>
          <w:szCs w:val="20"/>
        </w:rPr>
        <w:t>.</w:t>
      </w:r>
    </w:p>
    <w:p w14:paraId="5ECF8871" w14:textId="77777777" w:rsidR="009119D0" w:rsidRPr="00D271A8" w:rsidRDefault="009119D0" w:rsidP="000544E4">
      <w:pPr>
        <w:numPr>
          <w:ilvl w:val="0"/>
          <w:numId w:val="16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Zwrócona </w:t>
      </w:r>
      <w:r w:rsidRPr="00D271A8">
        <w:rPr>
          <w:rFonts w:ascii="Cambria" w:hAnsi="Cambria" w:cs="Arial"/>
          <w:b/>
          <w:bCs/>
          <w:sz w:val="20"/>
          <w:szCs w:val="20"/>
        </w:rPr>
        <w:t>Wykonawcy</w:t>
      </w:r>
      <w:r w:rsidRPr="00D271A8">
        <w:rPr>
          <w:rFonts w:ascii="Cambria" w:hAnsi="Cambria" w:cs="Arial"/>
          <w:sz w:val="20"/>
          <w:szCs w:val="20"/>
        </w:rPr>
        <w:t xml:space="preserve"> kwota zabezpieczenia należytego wykonania umowy, określona w pkt. 2 może ulec zmniejszeniu z tytułu potrąceń za złą jakość robót, nie dotrzymania terminu zakończenia prac lub nakładów poniesionych przez </w:t>
      </w:r>
      <w:r w:rsidRPr="00D271A8">
        <w:rPr>
          <w:rFonts w:ascii="Cambria" w:hAnsi="Cambria" w:cs="Arial"/>
          <w:b/>
          <w:bCs/>
          <w:sz w:val="20"/>
          <w:szCs w:val="20"/>
        </w:rPr>
        <w:t>Zamawiającego</w:t>
      </w:r>
      <w:r w:rsidRPr="00D271A8">
        <w:rPr>
          <w:rFonts w:ascii="Cambria" w:hAnsi="Cambria" w:cs="Arial"/>
          <w:sz w:val="20"/>
          <w:szCs w:val="20"/>
        </w:rPr>
        <w:t xml:space="preserve"> na usunięcie ewentualnych wad, jeżeli nie dokonał tego </w:t>
      </w: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>.</w:t>
      </w:r>
    </w:p>
    <w:p w14:paraId="5AB23F93" w14:textId="77777777" w:rsidR="009119D0" w:rsidRPr="00D271A8" w:rsidRDefault="009119D0" w:rsidP="00EE6290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14</w:t>
      </w:r>
    </w:p>
    <w:p w14:paraId="033DD328" w14:textId="77777777" w:rsidR="009119D0" w:rsidRPr="00D271A8" w:rsidRDefault="009119D0" w:rsidP="00EE6290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 xml:space="preserve"> zobowiązuje się wykonać </w:t>
      </w:r>
      <w:r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>rzedmiot umowy zgodnie z do</w:t>
      </w:r>
      <w:r w:rsidR="009D33AC">
        <w:rPr>
          <w:rFonts w:ascii="Cambria" w:hAnsi="Cambria" w:cs="Arial"/>
          <w:sz w:val="20"/>
          <w:szCs w:val="20"/>
        </w:rPr>
        <w:t>kumentacją</w:t>
      </w:r>
      <w:r w:rsidRPr="00D271A8">
        <w:rPr>
          <w:rFonts w:ascii="Cambria" w:hAnsi="Cambria" w:cs="Arial"/>
          <w:sz w:val="20"/>
          <w:szCs w:val="20"/>
        </w:rPr>
        <w:t>, specyfikacją techniczną wykonania i odbioru robót budowlanych,  zasadami wiedzy technicznej, obowiązującymi przepisami w szczególności techniczno-budowlanymi, normami oraz przepisami BHP.</w:t>
      </w:r>
    </w:p>
    <w:p w14:paraId="75DA5675" w14:textId="77777777" w:rsidR="009119D0" w:rsidRPr="00D271A8" w:rsidRDefault="009119D0" w:rsidP="00EE6290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15</w:t>
      </w:r>
    </w:p>
    <w:p w14:paraId="5433B7CC" w14:textId="77777777" w:rsidR="009119D0" w:rsidRPr="00D271A8" w:rsidRDefault="009119D0" w:rsidP="000544E4">
      <w:pPr>
        <w:numPr>
          <w:ilvl w:val="0"/>
          <w:numId w:val="17"/>
        </w:numPr>
        <w:tabs>
          <w:tab w:val="clear" w:pos="1080"/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Po wykonaniu robót objętych umową, </w:t>
      </w: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 xml:space="preserve"> przygotuje </w:t>
      </w:r>
      <w:r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 xml:space="preserve">rzedmiot umowy do odbioru końcowego </w:t>
      </w:r>
      <w:r w:rsidRPr="00D271A8">
        <w:rPr>
          <w:rFonts w:ascii="Cambria" w:hAnsi="Cambria" w:cs="Arial"/>
          <w:sz w:val="20"/>
          <w:szCs w:val="20"/>
        </w:rPr>
        <w:br/>
        <w:t xml:space="preserve">i zawiadomi  o tym pisemnie </w:t>
      </w:r>
      <w:r w:rsidRPr="00D271A8">
        <w:rPr>
          <w:rFonts w:ascii="Cambria" w:hAnsi="Cambria" w:cs="Arial"/>
          <w:b/>
          <w:bCs/>
          <w:sz w:val="20"/>
          <w:szCs w:val="20"/>
        </w:rPr>
        <w:t>Zamawiającego</w:t>
      </w:r>
      <w:r w:rsidRPr="00D271A8">
        <w:rPr>
          <w:rFonts w:ascii="Cambria" w:hAnsi="Cambria" w:cs="Arial"/>
          <w:sz w:val="20"/>
          <w:szCs w:val="20"/>
        </w:rPr>
        <w:t>.</w:t>
      </w:r>
    </w:p>
    <w:p w14:paraId="5F1EF03D" w14:textId="77777777" w:rsidR="009119D0" w:rsidRPr="00D271A8" w:rsidRDefault="009119D0" w:rsidP="000544E4">
      <w:pPr>
        <w:numPr>
          <w:ilvl w:val="0"/>
          <w:numId w:val="17"/>
        </w:numPr>
        <w:tabs>
          <w:tab w:val="clear" w:pos="1080"/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Do zawiadomienia zakończenia robót </w:t>
      </w:r>
      <w:r w:rsidRPr="00D271A8">
        <w:rPr>
          <w:rFonts w:ascii="Cambria" w:hAnsi="Cambria" w:cs="Arial"/>
          <w:b/>
          <w:sz w:val="20"/>
          <w:szCs w:val="20"/>
        </w:rPr>
        <w:t xml:space="preserve">Wykonawca </w:t>
      </w:r>
      <w:r w:rsidRPr="00D271A8">
        <w:rPr>
          <w:rFonts w:ascii="Cambria" w:hAnsi="Cambria" w:cs="Arial"/>
          <w:sz w:val="20"/>
          <w:szCs w:val="20"/>
        </w:rPr>
        <w:t>załącza;</w:t>
      </w:r>
    </w:p>
    <w:p w14:paraId="40F339EA" w14:textId="77777777" w:rsidR="009119D0" w:rsidRPr="00D271A8" w:rsidRDefault="009119D0" w:rsidP="000544E4">
      <w:pPr>
        <w:numPr>
          <w:ilvl w:val="0"/>
          <w:numId w:val="24"/>
        </w:numPr>
        <w:tabs>
          <w:tab w:val="num" w:pos="426"/>
        </w:tabs>
        <w:autoSpaceDE w:val="0"/>
        <w:spacing w:after="120" w:line="276" w:lineRule="auto"/>
        <w:ind w:left="709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dziennik budowy potwierdzający gotowość do odbioru potwierdzono wpisem kierownika budowy </w:t>
      </w:r>
      <w:r w:rsidRPr="00D271A8">
        <w:rPr>
          <w:rFonts w:ascii="Cambria" w:hAnsi="Cambria" w:cs="Arial"/>
          <w:sz w:val="20"/>
          <w:szCs w:val="20"/>
        </w:rPr>
        <w:br/>
        <w:t>i inspektora nadzoru.</w:t>
      </w:r>
    </w:p>
    <w:p w14:paraId="4E01931C" w14:textId="77777777" w:rsidR="009119D0" w:rsidRPr="00D271A8" w:rsidRDefault="009119D0" w:rsidP="000544E4">
      <w:pPr>
        <w:numPr>
          <w:ilvl w:val="0"/>
          <w:numId w:val="24"/>
        </w:numPr>
        <w:tabs>
          <w:tab w:val="num" w:pos="426"/>
        </w:tabs>
        <w:autoSpaceDE w:val="0"/>
        <w:spacing w:after="120" w:line="276" w:lineRule="auto"/>
        <w:ind w:left="709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operat powykonawczy do sprawdzenia, który musi zawierać:</w:t>
      </w:r>
    </w:p>
    <w:p w14:paraId="2D756F7E" w14:textId="77777777" w:rsidR="009119D0" w:rsidRPr="00D271A8" w:rsidRDefault="009119D0" w:rsidP="000544E4">
      <w:pPr>
        <w:numPr>
          <w:ilvl w:val="0"/>
          <w:numId w:val="25"/>
        </w:numPr>
        <w:tabs>
          <w:tab w:val="num" w:pos="426"/>
        </w:tabs>
        <w:autoSpaceDE w:val="0"/>
        <w:spacing w:after="120" w:line="276" w:lineRule="auto"/>
        <w:ind w:left="1134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oświadczenie kierownika budowy, że roboty zostały wykonane zgodnie z dokumentacja, oraz że teren budowy został uprzątnięty – 2 egz.,</w:t>
      </w:r>
    </w:p>
    <w:p w14:paraId="0D42F1D8" w14:textId="77777777" w:rsidR="009119D0" w:rsidRPr="00C00ECC" w:rsidRDefault="009119D0" w:rsidP="000544E4">
      <w:pPr>
        <w:numPr>
          <w:ilvl w:val="0"/>
          <w:numId w:val="25"/>
        </w:numPr>
        <w:tabs>
          <w:tab w:val="num" w:pos="426"/>
        </w:tabs>
        <w:autoSpaceDE w:val="0"/>
        <w:spacing w:after="120" w:line="276" w:lineRule="auto"/>
        <w:ind w:left="1134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lastRenderedPageBreak/>
        <w:t>atesty, certyfikaty i aprobaty zgodności na wbudowane materiały zgodnie ze specyfikacją techniczną wykonania i odbioru robót - 1 egz,</w:t>
      </w:r>
    </w:p>
    <w:p w14:paraId="5C44A05E" w14:textId="77777777" w:rsidR="009119D0" w:rsidRPr="00D271A8" w:rsidRDefault="009119D0" w:rsidP="000544E4">
      <w:pPr>
        <w:numPr>
          <w:ilvl w:val="0"/>
          <w:numId w:val="17"/>
        </w:numPr>
        <w:tabs>
          <w:tab w:val="clear" w:pos="1080"/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Odbiór końcowy rozpocznie się w ciągu 14 dni od daty powiadomienia </w:t>
      </w:r>
      <w:r w:rsidRPr="00D271A8">
        <w:rPr>
          <w:rFonts w:ascii="Cambria" w:hAnsi="Cambria" w:cs="Arial"/>
          <w:b/>
          <w:sz w:val="20"/>
          <w:szCs w:val="20"/>
        </w:rPr>
        <w:t>Zamawiającego</w:t>
      </w:r>
      <w:r w:rsidRPr="00D271A8">
        <w:rPr>
          <w:rFonts w:ascii="Cambria" w:hAnsi="Cambria" w:cs="Arial"/>
          <w:sz w:val="20"/>
          <w:szCs w:val="20"/>
        </w:rPr>
        <w:t xml:space="preserve"> przez 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Wykonawcę </w:t>
      </w:r>
      <w:r w:rsidRPr="00D271A8">
        <w:rPr>
          <w:rFonts w:ascii="Cambria" w:hAnsi="Cambria" w:cs="Arial"/>
          <w:b/>
          <w:bCs/>
          <w:sz w:val="20"/>
          <w:szCs w:val="20"/>
        </w:rPr>
        <w:br/>
      </w:r>
      <w:r w:rsidRPr="00D271A8">
        <w:rPr>
          <w:rFonts w:ascii="Cambria" w:hAnsi="Cambria" w:cs="Arial"/>
          <w:bCs/>
          <w:sz w:val="20"/>
          <w:szCs w:val="20"/>
        </w:rPr>
        <w:t>i dostarczenia kompletu dokumentów o których mowa w ust. 2 niniejszego paragrafu</w:t>
      </w:r>
      <w:r w:rsidRPr="00D271A8">
        <w:rPr>
          <w:rFonts w:ascii="Cambria" w:hAnsi="Cambria" w:cs="Arial"/>
          <w:sz w:val="20"/>
          <w:szCs w:val="20"/>
        </w:rPr>
        <w:t>.</w:t>
      </w:r>
    </w:p>
    <w:p w14:paraId="4FC91921" w14:textId="77777777" w:rsidR="009119D0" w:rsidRPr="00D271A8" w:rsidRDefault="009119D0" w:rsidP="000544E4">
      <w:pPr>
        <w:numPr>
          <w:ilvl w:val="0"/>
          <w:numId w:val="17"/>
        </w:numPr>
        <w:tabs>
          <w:tab w:val="clear" w:pos="1080"/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Zamawiający</w:t>
      </w:r>
      <w:r w:rsidRPr="00D271A8">
        <w:rPr>
          <w:rFonts w:ascii="Cambria" w:hAnsi="Cambria" w:cs="Arial"/>
          <w:sz w:val="20"/>
          <w:szCs w:val="20"/>
        </w:rPr>
        <w:t xml:space="preserve"> zakończy czynności odbioru najpóźniej w ciągu 14 dni, licząc od daty rozpoczęcia odbioru, </w:t>
      </w:r>
      <w:r w:rsidRPr="00D271A8">
        <w:rPr>
          <w:rFonts w:ascii="Cambria" w:hAnsi="Cambria" w:cs="Arial"/>
          <w:sz w:val="20"/>
          <w:szCs w:val="20"/>
        </w:rPr>
        <w:br/>
        <w:t>o ile nie nastąpi przerwanie czynności odbiorowych.</w:t>
      </w:r>
    </w:p>
    <w:p w14:paraId="70D5DECD" w14:textId="77777777" w:rsidR="009119D0" w:rsidRPr="00D271A8" w:rsidRDefault="009119D0" w:rsidP="000544E4">
      <w:pPr>
        <w:numPr>
          <w:ilvl w:val="0"/>
          <w:numId w:val="17"/>
        </w:numPr>
        <w:tabs>
          <w:tab w:val="clear" w:pos="1080"/>
          <w:tab w:val="num" w:pos="426"/>
          <w:tab w:val="num" w:pos="786"/>
        </w:tabs>
        <w:spacing w:after="60" w:line="276" w:lineRule="auto"/>
        <w:ind w:hanging="108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Jeżeli w toku czynności odbioru zostaną stwierdzone wady lub braki:</w:t>
      </w:r>
    </w:p>
    <w:p w14:paraId="57D15A2E" w14:textId="77777777" w:rsidR="009119D0" w:rsidRPr="008123AC" w:rsidRDefault="009119D0" w:rsidP="003B55C1">
      <w:pPr>
        <w:tabs>
          <w:tab w:val="num" w:pos="426"/>
        </w:tabs>
        <w:spacing w:after="60"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 w:rsidRPr="008123AC">
        <w:rPr>
          <w:rFonts w:ascii="Cambria" w:hAnsi="Cambria" w:cs="Arial"/>
          <w:b/>
          <w:bCs/>
          <w:sz w:val="20"/>
          <w:szCs w:val="20"/>
        </w:rPr>
        <w:t>1)</w:t>
      </w:r>
      <w:r w:rsidRPr="008123AC">
        <w:rPr>
          <w:rFonts w:ascii="Cambria" w:hAnsi="Cambria" w:cs="Arial"/>
          <w:b/>
          <w:bCs/>
          <w:sz w:val="20"/>
          <w:szCs w:val="20"/>
        </w:rPr>
        <w:tab/>
        <w:t>istotne nadające się do usunięcia</w:t>
      </w:r>
      <w:r w:rsidRPr="008123AC">
        <w:rPr>
          <w:rFonts w:ascii="Cambria" w:hAnsi="Cambria" w:cs="Arial"/>
          <w:sz w:val="20"/>
          <w:szCs w:val="20"/>
        </w:rPr>
        <w:t xml:space="preserve"> – Zamawiający odmówi odbioru do czasu usunięcia wad lub braków, </w:t>
      </w:r>
    </w:p>
    <w:p w14:paraId="157D6C5B" w14:textId="77777777" w:rsidR="009119D0" w:rsidRPr="008123AC" w:rsidRDefault="009119D0" w:rsidP="003B55C1">
      <w:pPr>
        <w:tabs>
          <w:tab w:val="num" w:pos="426"/>
        </w:tabs>
        <w:spacing w:after="120" w:line="276" w:lineRule="auto"/>
        <w:ind w:left="708" w:hanging="282"/>
        <w:jc w:val="both"/>
        <w:rPr>
          <w:rFonts w:ascii="Cambria" w:hAnsi="Cambria" w:cs="Arial"/>
          <w:sz w:val="20"/>
          <w:szCs w:val="20"/>
        </w:rPr>
      </w:pPr>
      <w:r w:rsidRPr="008123AC">
        <w:rPr>
          <w:rFonts w:ascii="Cambria" w:hAnsi="Cambria" w:cs="Arial"/>
          <w:b/>
          <w:bCs/>
          <w:sz w:val="20"/>
          <w:szCs w:val="20"/>
        </w:rPr>
        <w:t>2)</w:t>
      </w:r>
      <w:r w:rsidRPr="008123AC">
        <w:rPr>
          <w:rFonts w:ascii="Cambria" w:hAnsi="Cambria" w:cs="Arial"/>
          <w:b/>
          <w:bCs/>
          <w:sz w:val="20"/>
          <w:szCs w:val="20"/>
        </w:rPr>
        <w:tab/>
      </w:r>
      <w:r w:rsidRPr="008123AC">
        <w:rPr>
          <w:rFonts w:ascii="Cambria" w:hAnsi="Cambria" w:cs="Arial"/>
          <w:b/>
          <w:sz w:val="20"/>
          <w:szCs w:val="20"/>
        </w:rPr>
        <w:t xml:space="preserve">istotne nie nadające się do usunięcia </w:t>
      </w:r>
      <w:r w:rsidRPr="008123AC">
        <w:rPr>
          <w:rFonts w:ascii="Cambria" w:hAnsi="Cambria" w:cs="Arial"/>
          <w:sz w:val="20"/>
          <w:szCs w:val="20"/>
        </w:rPr>
        <w:t xml:space="preserve">  – Zamawiający zażąda ponownego wykonania robót tak aby wady te zostały wyeliminowane w odpowiednim terminie – po bezskutecznym upływie którego będzie uprawniony do odstąpienia od umowy w terminie kolejnych 21 dni. </w:t>
      </w:r>
    </w:p>
    <w:p w14:paraId="07B2AA24" w14:textId="77777777" w:rsidR="009119D0" w:rsidRPr="008123AC" w:rsidRDefault="009119D0" w:rsidP="003B55C1">
      <w:pPr>
        <w:tabs>
          <w:tab w:val="num" w:pos="426"/>
        </w:tabs>
        <w:spacing w:after="120" w:line="276" w:lineRule="auto"/>
        <w:ind w:left="708" w:hanging="282"/>
        <w:jc w:val="both"/>
        <w:rPr>
          <w:rFonts w:ascii="Cambria" w:hAnsi="Cambria" w:cs="Arial"/>
          <w:b/>
          <w:bCs/>
          <w:sz w:val="20"/>
          <w:szCs w:val="20"/>
        </w:rPr>
      </w:pPr>
      <w:r w:rsidRPr="008123AC">
        <w:rPr>
          <w:rFonts w:ascii="Cambria" w:hAnsi="Cambria" w:cs="Arial"/>
          <w:b/>
          <w:bCs/>
          <w:sz w:val="20"/>
          <w:szCs w:val="20"/>
        </w:rPr>
        <w:t xml:space="preserve">3) nieistotne nadające się do usunięcia – Zamawiający dokona odbioru z obowiązkiem usunięcia wad przez Wykonawcę w terminie wynikającym z właściwości tych wad – jednak nie dłuższym niż </w:t>
      </w:r>
      <w:r>
        <w:rPr>
          <w:rFonts w:ascii="Cambria" w:hAnsi="Cambria" w:cs="Arial"/>
          <w:b/>
          <w:bCs/>
          <w:sz w:val="20"/>
          <w:szCs w:val="20"/>
        </w:rPr>
        <w:t>7</w:t>
      </w:r>
      <w:r w:rsidRPr="008123AC">
        <w:rPr>
          <w:rFonts w:ascii="Cambria" w:hAnsi="Cambria" w:cs="Arial"/>
          <w:b/>
          <w:bCs/>
          <w:sz w:val="20"/>
          <w:szCs w:val="20"/>
        </w:rPr>
        <w:t xml:space="preserve"> dni (po przekroczeniu tego terminu Zamawiający będzie obciążał Wykonawcę karami umownymi  których mowa § 20 </w:t>
      </w:r>
      <w:r w:rsidR="00EC7BD6">
        <w:rPr>
          <w:rFonts w:ascii="Cambria" w:hAnsi="Cambria" w:cs="Arial"/>
          <w:b/>
          <w:bCs/>
          <w:sz w:val="20"/>
          <w:szCs w:val="20"/>
        </w:rPr>
        <w:t>ust. 1 pkt. 9</w:t>
      </w:r>
      <w:r w:rsidRPr="008123AC">
        <w:rPr>
          <w:rFonts w:ascii="Cambria" w:hAnsi="Cambria" w:cs="Arial"/>
          <w:b/>
          <w:bCs/>
          <w:sz w:val="20"/>
          <w:szCs w:val="20"/>
        </w:rPr>
        <w:t xml:space="preserve"> poniżej)</w:t>
      </w:r>
    </w:p>
    <w:p w14:paraId="6C35DAB4" w14:textId="77777777" w:rsidR="009119D0" w:rsidRPr="008123AC" w:rsidRDefault="009119D0" w:rsidP="003B55C1">
      <w:pPr>
        <w:tabs>
          <w:tab w:val="num" w:pos="426"/>
        </w:tabs>
        <w:spacing w:after="120" w:line="276" w:lineRule="auto"/>
        <w:ind w:left="708" w:hanging="282"/>
        <w:jc w:val="both"/>
        <w:rPr>
          <w:rFonts w:ascii="Cambria" w:hAnsi="Cambria" w:cs="Arial"/>
          <w:sz w:val="20"/>
          <w:szCs w:val="20"/>
        </w:rPr>
      </w:pPr>
      <w:r w:rsidRPr="008123AC">
        <w:rPr>
          <w:rFonts w:ascii="Cambria" w:hAnsi="Cambria" w:cs="Arial"/>
          <w:sz w:val="20"/>
          <w:szCs w:val="20"/>
        </w:rPr>
        <w:t xml:space="preserve">4)  </w:t>
      </w:r>
      <w:r w:rsidRPr="008123AC">
        <w:rPr>
          <w:rFonts w:ascii="Cambria" w:hAnsi="Cambria" w:cs="Arial"/>
          <w:b/>
          <w:sz w:val="20"/>
          <w:szCs w:val="20"/>
        </w:rPr>
        <w:t>nieistotne nienadające się do</w:t>
      </w:r>
      <w:r w:rsidRPr="008123AC">
        <w:rPr>
          <w:rFonts w:ascii="Cambria" w:hAnsi="Cambria" w:cs="Arial"/>
          <w:sz w:val="20"/>
          <w:szCs w:val="20"/>
        </w:rPr>
        <w:t xml:space="preserve"> usunięcia – Zamawiający dokona obioru wraz z  uprawnieniem od żądania obniżenia wynagrodzenia stosownie do obniżenia wartości użytkowej Przedmiotu </w:t>
      </w:r>
      <w:r>
        <w:rPr>
          <w:rFonts w:ascii="Cambria" w:hAnsi="Cambria" w:cs="Arial"/>
          <w:sz w:val="20"/>
          <w:szCs w:val="20"/>
        </w:rPr>
        <w:t>u</w:t>
      </w:r>
      <w:r w:rsidRPr="008123AC">
        <w:rPr>
          <w:rFonts w:ascii="Cambria" w:hAnsi="Cambria" w:cs="Arial"/>
          <w:sz w:val="20"/>
          <w:szCs w:val="20"/>
        </w:rPr>
        <w:t xml:space="preserve">mowy. </w:t>
      </w:r>
    </w:p>
    <w:p w14:paraId="69140AFF" w14:textId="77777777" w:rsidR="009119D0" w:rsidRPr="005E3F63" w:rsidRDefault="009119D0" w:rsidP="003B55C1">
      <w:pPr>
        <w:tabs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8123AC">
        <w:rPr>
          <w:rFonts w:ascii="Cambria" w:hAnsi="Cambria" w:cs="Arial"/>
        </w:rPr>
        <w:t>6.</w:t>
      </w:r>
      <w:r w:rsidRPr="008123AC">
        <w:rPr>
          <w:rFonts w:ascii="Cambria" w:hAnsi="Cambria" w:cs="Arial"/>
        </w:rPr>
        <w:tab/>
      </w:r>
      <w:r w:rsidRPr="005E3F63">
        <w:rPr>
          <w:rFonts w:ascii="Cambria" w:hAnsi="Cambria" w:cs="Arial"/>
          <w:sz w:val="20"/>
          <w:szCs w:val="20"/>
        </w:rPr>
        <w:t xml:space="preserve">Jeżeli w toku czynności odbioru zostanie stwierdzone, że Przedmiot </w:t>
      </w:r>
      <w:r>
        <w:rPr>
          <w:rFonts w:ascii="Cambria" w:hAnsi="Cambria" w:cs="Arial"/>
          <w:sz w:val="20"/>
          <w:szCs w:val="20"/>
        </w:rPr>
        <w:t>u</w:t>
      </w:r>
      <w:r w:rsidRPr="005E3F63">
        <w:rPr>
          <w:rFonts w:ascii="Cambria" w:hAnsi="Cambria" w:cs="Arial"/>
          <w:sz w:val="20"/>
          <w:szCs w:val="20"/>
        </w:rPr>
        <w:t xml:space="preserve">mowy nie osiągnął gotowości do odbioru z powodu nieukończenia prac, lub nie przeprowadzenia wszystkich prób, z przyczyn leżących po stronie Wykonawcy, Zamawiający może odmówić odbioru, a fakt ten nie może być podstawą do przedłużenia terminu wykonania Przedmiotu </w:t>
      </w:r>
      <w:r>
        <w:rPr>
          <w:rFonts w:ascii="Cambria" w:hAnsi="Cambria" w:cs="Arial"/>
          <w:sz w:val="20"/>
          <w:szCs w:val="20"/>
        </w:rPr>
        <w:t>u</w:t>
      </w:r>
      <w:r w:rsidRPr="005E3F63">
        <w:rPr>
          <w:rFonts w:ascii="Cambria" w:hAnsi="Cambria" w:cs="Arial"/>
          <w:sz w:val="20"/>
          <w:szCs w:val="20"/>
        </w:rPr>
        <w:t xml:space="preserve">mowy o którym mowa w § 2, natomiast będzie podstawą do naliczenia przez Zamawiającego stosownych kar umownych za niewykonanie umowy w terminie. W takim przypadku Wykonawca ma obowiązek usunięcia wad i ponownego zgłoszenia elementu do odbioru bez prawa do dodatkowego wynagrodzenia. </w:t>
      </w:r>
    </w:p>
    <w:p w14:paraId="40F6D026" w14:textId="77777777" w:rsidR="009119D0" w:rsidRPr="00D271A8" w:rsidRDefault="009119D0" w:rsidP="00EE6290">
      <w:pPr>
        <w:pStyle w:val="Akapitzlist"/>
        <w:tabs>
          <w:tab w:val="left" w:pos="284"/>
        </w:tabs>
        <w:spacing w:after="120"/>
        <w:ind w:left="426"/>
        <w:rPr>
          <w:rFonts w:ascii="Cambria" w:hAnsi="Cambria" w:cs="Arial"/>
        </w:rPr>
      </w:pPr>
    </w:p>
    <w:p w14:paraId="579C10C7" w14:textId="77777777" w:rsidR="009119D0" w:rsidRPr="00D271A8" w:rsidRDefault="009119D0" w:rsidP="00EE6290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16</w:t>
      </w:r>
    </w:p>
    <w:p w14:paraId="193C8D5E" w14:textId="77777777" w:rsidR="009119D0" w:rsidRPr="00D271A8" w:rsidRDefault="009119D0" w:rsidP="00EE6290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Po zakończeniu robót </w:t>
      </w: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 xml:space="preserve"> zobowiązany jest uporządkować teren budowy, przywrócić stan pierwotny dróg, drogę  dojazdową na plac budowy i przekazać go 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Zamawiającemu </w:t>
      </w:r>
      <w:r w:rsidRPr="00D271A8">
        <w:rPr>
          <w:rFonts w:ascii="Cambria" w:hAnsi="Cambria" w:cs="Arial"/>
          <w:sz w:val="20"/>
          <w:szCs w:val="20"/>
        </w:rPr>
        <w:t xml:space="preserve"> w terminie ustalonym dla odbioru końcowego robót.</w:t>
      </w:r>
    </w:p>
    <w:p w14:paraId="43081847" w14:textId="77777777" w:rsidR="009119D0" w:rsidRPr="00D271A8" w:rsidRDefault="009119D0" w:rsidP="00EE6290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17</w:t>
      </w:r>
    </w:p>
    <w:p w14:paraId="2898406C" w14:textId="77777777" w:rsidR="009119D0" w:rsidRPr="00D271A8" w:rsidRDefault="009119D0" w:rsidP="00EE6290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W przypadku złej jakości prac (niezgodnej z aktualnie obowiązującymi normami i przepisami), stwierdzonych dwukrotnym dowodem pisemnym (wpis do dziennika budowy lub powiadomienie na piśmie), </w:t>
      </w:r>
      <w:r w:rsidRPr="00D271A8">
        <w:rPr>
          <w:rFonts w:ascii="Cambria" w:hAnsi="Cambria" w:cs="Arial"/>
          <w:b/>
          <w:bCs/>
          <w:sz w:val="20"/>
          <w:szCs w:val="20"/>
        </w:rPr>
        <w:t>Zamawiający</w:t>
      </w:r>
      <w:r w:rsidRPr="00D271A8">
        <w:rPr>
          <w:rFonts w:ascii="Cambria" w:hAnsi="Cambria" w:cs="Arial"/>
          <w:sz w:val="20"/>
          <w:szCs w:val="20"/>
        </w:rPr>
        <w:t xml:space="preserve"> może odstąpić od umowy w terminie natychmiastowym z przyczyn leżących po stronie </w:t>
      </w:r>
      <w:r w:rsidRPr="00D271A8">
        <w:rPr>
          <w:rFonts w:ascii="Cambria" w:hAnsi="Cambria" w:cs="Arial"/>
          <w:b/>
          <w:bCs/>
          <w:sz w:val="20"/>
          <w:szCs w:val="20"/>
        </w:rPr>
        <w:t>Wykonawcy</w:t>
      </w:r>
      <w:r w:rsidRPr="00D271A8">
        <w:rPr>
          <w:rFonts w:ascii="Cambria" w:hAnsi="Cambria" w:cs="Arial"/>
          <w:sz w:val="20"/>
          <w:szCs w:val="20"/>
        </w:rPr>
        <w:t xml:space="preserve">, </w:t>
      </w:r>
      <w:r w:rsidRPr="00D271A8">
        <w:rPr>
          <w:rFonts w:ascii="Cambria" w:hAnsi="Cambria" w:cs="Arial"/>
          <w:sz w:val="20"/>
          <w:szCs w:val="20"/>
        </w:rPr>
        <w:br/>
        <w:t xml:space="preserve">a </w:t>
      </w: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 xml:space="preserve"> będzie obciążony wszelkimi kosztami z tego tytułu.</w:t>
      </w:r>
    </w:p>
    <w:p w14:paraId="73EC46E6" w14:textId="77777777" w:rsidR="009119D0" w:rsidRPr="00D271A8" w:rsidRDefault="009119D0" w:rsidP="00EE6290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18</w:t>
      </w:r>
    </w:p>
    <w:p w14:paraId="4A68D353" w14:textId="77777777" w:rsidR="009119D0" w:rsidRPr="00D271A8" w:rsidRDefault="009119D0" w:rsidP="000544E4">
      <w:pPr>
        <w:pStyle w:val="Tekstpodstawowywcity2"/>
        <w:numPr>
          <w:ilvl w:val="0"/>
          <w:numId w:val="18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 xml:space="preserve"> jest odpowiedzialny względem </w:t>
      </w:r>
      <w:r w:rsidRPr="00D271A8">
        <w:rPr>
          <w:rFonts w:ascii="Cambria" w:hAnsi="Cambria" w:cs="Arial"/>
          <w:b/>
          <w:bCs/>
          <w:sz w:val="20"/>
          <w:szCs w:val="20"/>
        </w:rPr>
        <w:t>Zamawiającego</w:t>
      </w:r>
      <w:r w:rsidRPr="00D271A8">
        <w:rPr>
          <w:rFonts w:ascii="Cambria" w:hAnsi="Cambria" w:cs="Arial"/>
          <w:sz w:val="20"/>
          <w:szCs w:val="20"/>
        </w:rPr>
        <w:t xml:space="preserve">, jeżeli wykonany </w:t>
      </w:r>
      <w:r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>rzedmiot umowy ma wady zmniejszające jego wartość lub użyteczność.</w:t>
      </w:r>
    </w:p>
    <w:p w14:paraId="327FF50A" w14:textId="77777777" w:rsidR="009119D0" w:rsidRPr="00D271A8" w:rsidRDefault="009119D0" w:rsidP="000544E4">
      <w:pPr>
        <w:pStyle w:val="Tekstpodstawowywcity2"/>
        <w:numPr>
          <w:ilvl w:val="0"/>
          <w:numId w:val="18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 xml:space="preserve"> jest odpowiedzialny z tytułu rękojmi za wady fizyczne wykonanych robót istniejące w czasie odbioru końcowego oraz za wady i awarie powstałe po odbiorze w okresie trwania rękojmi.</w:t>
      </w:r>
    </w:p>
    <w:p w14:paraId="71E84AF5" w14:textId="77777777" w:rsidR="009119D0" w:rsidRPr="00D271A8" w:rsidRDefault="009119D0" w:rsidP="000544E4">
      <w:pPr>
        <w:pStyle w:val="Tekstpodstawowywcity2"/>
        <w:numPr>
          <w:ilvl w:val="0"/>
          <w:numId w:val="18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O wykryciu wady </w:t>
      </w:r>
      <w:r w:rsidRPr="00D271A8">
        <w:rPr>
          <w:rFonts w:ascii="Cambria" w:hAnsi="Cambria" w:cs="Arial"/>
          <w:b/>
          <w:bCs/>
          <w:sz w:val="20"/>
          <w:szCs w:val="20"/>
        </w:rPr>
        <w:t>Zamawiający</w:t>
      </w:r>
      <w:r w:rsidRPr="00D271A8">
        <w:rPr>
          <w:rFonts w:ascii="Cambria" w:hAnsi="Cambria" w:cs="Arial"/>
          <w:sz w:val="20"/>
          <w:szCs w:val="20"/>
        </w:rPr>
        <w:t xml:space="preserve"> jest zobowiązany zawiadomić 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Wykonawcę </w:t>
      </w:r>
      <w:r w:rsidRPr="00D271A8">
        <w:rPr>
          <w:rFonts w:ascii="Cambria" w:hAnsi="Cambria" w:cs="Arial"/>
          <w:sz w:val="20"/>
          <w:szCs w:val="20"/>
        </w:rPr>
        <w:t xml:space="preserve">pisemnie w terminie 7 dni od daty </w:t>
      </w:r>
      <w:r w:rsidRPr="00D271A8">
        <w:rPr>
          <w:rFonts w:ascii="Cambria" w:hAnsi="Cambria" w:cs="Arial"/>
          <w:sz w:val="20"/>
          <w:szCs w:val="20"/>
        </w:rPr>
        <w:br/>
        <w:t xml:space="preserve">jej ujawnienia. Istnienie wady stwierdza się protokolarnie po przeprowadzeniu oględzin. O dacie oględzin </w:t>
      </w:r>
      <w:r w:rsidRPr="00D271A8">
        <w:rPr>
          <w:rFonts w:ascii="Cambria" w:hAnsi="Cambria" w:cs="Arial"/>
          <w:b/>
          <w:bCs/>
          <w:sz w:val="20"/>
          <w:szCs w:val="20"/>
        </w:rPr>
        <w:t>Zamawiający</w:t>
      </w:r>
      <w:r w:rsidRPr="00D271A8">
        <w:rPr>
          <w:rFonts w:ascii="Cambria" w:hAnsi="Cambria" w:cs="Arial"/>
          <w:sz w:val="20"/>
          <w:szCs w:val="20"/>
        </w:rPr>
        <w:t xml:space="preserve"> poinformuje </w:t>
      </w:r>
      <w:r w:rsidRPr="00D271A8">
        <w:rPr>
          <w:rFonts w:ascii="Cambria" w:hAnsi="Cambria" w:cs="Arial"/>
          <w:b/>
          <w:bCs/>
          <w:sz w:val="20"/>
          <w:szCs w:val="20"/>
        </w:rPr>
        <w:t>Wykonawcę</w:t>
      </w:r>
      <w:r w:rsidRPr="00D271A8">
        <w:rPr>
          <w:rFonts w:ascii="Cambria" w:hAnsi="Cambria" w:cs="Arial"/>
          <w:sz w:val="20"/>
          <w:szCs w:val="20"/>
        </w:rPr>
        <w:t xml:space="preserve"> na 7 dni przed planowanym terminem.</w:t>
      </w:r>
    </w:p>
    <w:p w14:paraId="7790A065" w14:textId="77777777" w:rsidR="009119D0" w:rsidRPr="00D271A8" w:rsidRDefault="009119D0" w:rsidP="000544E4">
      <w:pPr>
        <w:pStyle w:val="Tekstpodstawowywcity2"/>
        <w:numPr>
          <w:ilvl w:val="0"/>
          <w:numId w:val="18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W przypadku stwierdzenia istnienia wady obciążającej </w:t>
      </w:r>
      <w:r w:rsidRPr="00D271A8">
        <w:rPr>
          <w:rFonts w:ascii="Cambria" w:hAnsi="Cambria" w:cs="Arial"/>
          <w:b/>
          <w:bCs/>
          <w:sz w:val="20"/>
          <w:szCs w:val="20"/>
        </w:rPr>
        <w:t>Wykonawcę</w:t>
      </w:r>
      <w:r w:rsidRPr="00D271A8">
        <w:rPr>
          <w:rFonts w:ascii="Cambria" w:hAnsi="Cambria" w:cs="Arial"/>
          <w:sz w:val="20"/>
          <w:szCs w:val="20"/>
        </w:rPr>
        <w:t xml:space="preserve">, </w:t>
      </w:r>
      <w:r w:rsidRPr="00D271A8">
        <w:rPr>
          <w:rFonts w:ascii="Cambria" w:hAnsi="Cambria" w:cs="Arial"/>
          <w:b/>
          <w:bCs/>
          <w:sz w:val="20"/>
          <w:szCs w:val="20"/>
        </w:rPr>
        <w:t>Zamawiający</w:t>
      </w:r>
      <w:r w:rsidRPr="00D271A8">
        <w:rPr>
          <w:rFonts w:ascii="Cambria" w:hAnsi="Cambria" w:cs="Arial"/>
          <w:sz w:val="20"/>
          <w:szCs w:val="20"/>
        </w:rPr>
        <w:t xml:space="preserve"> wyznacza </w:t>
      </w:r>
      <w:r w:rsidRPr="00D271A8">
        <w:rPr>
          <w:rFonts w:ascii="Cambria" w:hAnsi="Cambria" w:cs="Arial"/>
          <w:b/>
          <w:bCs/>
          <w:sz w:val="20"/>
          <w:szCs w:val="20"/>
        </w:rPr>
        <w:t>Wykonawcy</w:t>
      </w:r>
      <w:r w:rsidRPr="00D271A8">
        <w:rPr>
          <w:rFonts w:ascii="Cambria" w:hAnsi="Cambria" w:cs="Arial"/>
          <w:sz w:val="20"/>
          <w:szCs w:val="20"/>
        </w:rPr>
        <w:t xml:space="preserve"> odpowiedni termin na jej usunięcie. Usunięcie wady stwierdza się protokolarnie.</w:t>
      </w:r>
    </w:p>
    <w:p w14:paraId="02664B97" w14:textId="77777777" w:rsidR="009119D0" w:rsidRPr="00D271A8" w:rsidRDefault="009119D0" w:rsidP="000544E4">
      <w:pPr>
        <w:pStyle w:val="Tekstpodstawowywcity2"/>
        <w:numPr>
          <w:ilvl w:val="0"/>
          <w:numId w:val="18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lastRenderedPageBreak/>
        <w:t xml:space="preserve">W razie nie usunięcia, przez </w:t>
      </w:r>
      <w:r w:rsidRPr="00D271A8">
        <w:rPr>
          <w:rFonts w:ascii="Cambria" w:hAnsi="Cambria" w:cs="Arial"/>
          <w:b/>
          <w:bCs/>
          <w:sz w:val="20"/>
          <w:szCs w:val="20"/>
        </w:rPr>
        <w:t>Wykonawcę</w:t>
      </w:r>
      <w:r w:rsidRPr="00D271A8">
        <w:rPr>
          <w:rFonts w:ascii="Cambria" w:hAnsi="Cambria" w:cs="Arial"/>
          <w:sz w:val="20"/>
          <w:szCs w:val="20"/>
        </w:rPr>
        <w:t xml:space="preserve">, w wyznaczonym terminie ujawnionych wad wykonanych robót, </w:t>
      </w:r>
      <w:r w:rsidRPr="00D271A8">
        <w:rPr>
          <w:rFonts w:ascii="Cambria" w:hAnsi="Cambria" w:cs="Arial"/>
          <w:b/>
          <w:bCs/>
          <w:sz w:val="20"/>
          <w:szCs w:val="20"/>
        </w:rPr>
        <w:t>Zamawiający</w:t>
      </w:r>
      <w:r w:rsidRPr="00D271A8">
        <w:rPr>
          <w:rFonts w:ascii="Cambria" w:hAnsi="Cambria" w:cs="Arial"/>
          <w:sz w:val="20"/>
          <w:szCs w:val="20"/>
        </w:rPr>
        <w:t xml:space="preserve"> może zlecić ich usunięcie na koszt i ryzyko </w:t>
      </w:r>
      <w:r w:rsidRPr="00D271A8">
        <w:rPr>
          <w:rFonts w:ascii="Cambria" w:hAnsi="Cambria" w:cs="Arial"/>
          <w:b/>
          <w:bCs/>
          <w:sz w:val="20"/>
          <w:szCs w:val="20"/>
        </w:rPr>
        <w:t>Wykonawcy</w:t>
      </w:r>
      <w:r w:rsidRPr="00D271A8">
        <w:rPr>
          <w:rFonts w:ascii="Cambria" w:hAnsi="Cambria" w:cs="Arial"/>
          <w:sz w:val="20"/>
          <w:szCs w:val="20"/>
        </w:rPr>
        <w:t xml:space="preserve"> innemu wykonawcy. </w:t>
      </w:r>
    </w:p>
    <w:p w14:paraId="296E8DF0" w14:textId="77777777" w:rsidR="009119D0" w:rsidRPr="00D271A8" w:rsidRDefault="009119D0" w:rsidP="000544E4">
      <w:pPr>
        <w:pStyle w:val="Tekstpodstawowywcity2"/>
        <w:numPr>
          <w:ilvl w:val="0"/>
          <w:numId w:val="18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Jeżeli wady uniemożliwiają użytkowanie </w:t>
      </w:r>
      <w:r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 xml:space="preserve">rzedmiotu umowy zgodnie z jego przeznaczeniem, </w:t>
      </w:r>
      <w:r w:rsidRPr="00D271A8">
        <w:rPr>
          <w:rFonts w:ascii="Cambria" w:hAnsi="Cambria" w:cs="Arial"/>
          <w:b/>
          <w:bCs/>
          <w:sz w:val="20"/>
          <w:szCs w:val="20"/>
        </w:rPr>
        <w:t>Zamawiający</w:t>
      </w:r>
      <w:r w:rsidRPr="00D271A8">
        <w:rPr>
          <w:rFonts w:ascii="Cambria" w:hAnsi="Cambria" w:cs="Arial"/>
          <w:sz w:val="20"/>
          <w:szCs w:val="20"/>
        </w:rPr>
        <w:t xml:space="preserve"> może obniżyć </w:t>
      </w:r>
      <w:r w:rsidRPr="00D271A8">
        <w:rPr>
          <w:rFonts w:ascii="Cambria" w:hAnsi="Cambria" w:cs="Arial"/>
          <w:b/>
          <w:bCs/>
          <w:sz w:val="20"/>
          <w:szCs w:val="20"/>
        </w:rPr>
        <w:t>Wykonawcy</w:t>
      </w:r>
      <w:r w:rsidRPr="00D271A8">
        <w:rPr>
          <w:rFonts w:ascii="Cambria" w:hAnsi="Cambria" w:cs="Arial"/>
          <w:sz w:val="20"/>
          <w:szCs w:val="20"/>
        </w:rPr>
        <w:t xml:space="preserve"> wynagrodzenie za ten </w:t>
      </w:r>
      <w:r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>rzedmiot odpowiednio do utraconej wartości użytkowej, estetycznej i technicznej.</w:t>
      </w:r>
    </w:p>
    <w:p w14:paraId="1147FEDE" w14:textId="77777777" w:rsidR="009119D0" w:rsidRPr="00D271A8" w:rsidRDefault="009119D0" w:rsidP="00EE6290">
      <w:pPr>
        <w:pStyle w:val="Tekstpodstawowywcity2"/>
        <w:spacing w:line="276" w:lineRule="auto"/>
        <w:ind w:left="0"/>
        <w:jc w:val="center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19</w:t>
      </w:r>
    </w:p>
    <w:p w14:paraId="12094A7E" w14:textId="11271995" w:rsidR="009119D0" w:rsidRPr="00D271A8" w:rsidRDefault="009119D0" w:rsidP="00EE6290">
      <w:pPr>
        <w:spacing w:line="276" w:lineRule="auto"/>
        <w:ind w:left="426" w:hanging="426"/>
        <w:jc w:val="both"/>
        <w:outlineLvl w:val="0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1.</w:t>
      </w:r>
      <w:r w:rsidRPr="00D271A8">
        <w:rPr>
          <w:rFonts w:ascii="Cambria" w:hAnsi="Cambria" w:cs="Arial"/>
          <w:sz w:val="20"/>
          <w:szCs w:val="20"/>
        </w:rPr>
        <w:tab/>
        <w:t xml:space="preserve">Na zasadach określonych w niniejszej umowie, niezależnie od udzielonej rękojmi na okres </w:t>
      </w:r>
      <w:r w:rsidR="000544E4">
        <w:rPr>
          <w:rFonts w:ascii="Cambria" w:hAnsi="Cambria" w:cs="Arial"/>
          <w:sz w:val="20"/>
          <w:szCs w:val="20"/>
        </w:rPr>
        <w:t>…….</w:t>
      </w:r>
      <w:r w:rsidRPr="00D271A8">
        <w:rPr>
          <w:rFonts w:ascii="Cambria" w:hAnsi="Cambria" w:cs="Arial"/>
          <w:sz w:val="20"/>
          <w:szCs w:val="20"/>
        </w:rPr>
        <w:t xml:space="preserve"> miesięcy Wykonawca udziela Zamawiającemu </w:t>
      </w:r>
      <w:r w:rsidR="00AC14FA">
        <w:rPr>
          <w:rFonts w:ascii="Cambria" w:hAnsi="Cambria" w:cs="Arial"/>
          <w:sz w:val="20"/>
          <w:szCs w:val="20"/>
        </w:rPr>
        <w:t xml:space="preserve">zadanie nr …… - </w:t>
      </w:r>
      <w:r w:rsidRPr="00D271A8">
        <w:rPr>
          <w:rFonts w:ascii="Cambria" w:hAnsi="Cambria" w:cs="Arial"/>
          <w:sz w:val="20"/>
          <w:szCs w:val="20"/>
        </w:rPr>
        <w:t>…</w:t>
      </w:r>
      <w:r w:rsidR="00AC14FA">
        <w:rPr>
          <w:rFonts w:ascii="Cambria" w:hAnsi="Cambria" w:cs="Arial"/>
          <w:sz w:val="20"/>
          <w:szCs w:val="20"/>
        </w:rPr>
        <w:t>..</w:t>
      </w:r>
      <w:r w:rsidRPr="00D271A8">
        <w:rPr>
          <w:rFonts w:ascii="Cambria" w:hAnsi="Cambria" w:cs="Arial"/>
          <w:sz w:val="20"/>
          <w:szCs w:val="20"/>
        </w:rPr>
        <w:t>.. miesięcznej gwarancji jakości wykonanych prac.</w:t>
      </w:r>
    </w:p>
    <w:p w14:paraId="097B6DF6" w14:textId="77777777" w:rsidR="009119D0" w:rsidRPr="00D271A8" w:rsidRDefault="009119D0" w:rsidP="00EE6290">
      <w:p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2. </w:t>
      </w:r>
      <w:r w:rsidRPr="00D271A8">
        <w:rPr>
          <w:rFonts w:ascii="Cambria" w:hAnsi="Cambria" w:cs="Arial"/>
          <w:sz w:val="20"/>
          <w:szCs w:val="20"/>
        </w:rPr>
        <w:tab/>
        <w:t>Uprawnienia z tytułu gwarancji nie naruszają uprawnień Zamawiającego z tytułu rękojmi.</w:t>
      </w:r>
    </w:p>
    <w:p w14:paraId="5F3633F5" w14:textId="77777777" w:rsidR="009119D0" w:rsidRPr="00D271A8" w:rsidRDefault="009119D0" w:rsidP="00EE6290">
      <w:p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3. </w:t>
      </w:r>
      <w:r w:rsidRPr="00D271A8">
        <w:rPr>
          <w:rFonts w:ascii="Cambria" w:hAnsi="Cambria" w:cs="Arial"/>
          <w:sz w:val="20"/>
          <w:szCs w:val="20"/>
        </w:rPr>
        <w:tab/>
        <w:t>Zamawiający może wykonywać uprawnienia z tytułu rękojmi za wady fizyczne rzeczy niezależnie od uprawnień wynikających z gwarancji.</w:t>
      </w:r>
    </w:p>
    <w:p w14:paraId="3D7423AF" w14:textId="77777777" w:rsidR="009119D0" w:rsidRPr="00D271A8" w:rsidRDefault="009119D0" w:rsidP="00EE6290">
      <w:p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4. </w:t>
      </w:r>
      <w:r w:rsidRPr="00D271A8">
        <w:rPr>
          <w:rFonts w:ascii="Cambria" w:hAnsi="Cambria" w:cs="Arial"/>
          <w:sz w:val="20"/>
          <w:szCs w:val="20"/>
        </w:rPr>
        <w:tab/>
        <w:t xml:space="preserve">Jeżeli z jakiegokolwiek powodu Wykonawca nie usunie wady (usterki) lub nie wykona napraw </w:t>
      </w:r>
      <w:r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>rzedmiotu umowy w terminie 14 dni liczonym od daty ustalonej przez Zamawiającego na ich realizację, Zamawiający ma prawo zaangażować innego Wykonawcę do usunięcia wad (usterek) oraz wykonania napraw, a Wykonawca zobowiązany jest pokryć związane z tym koszty wraz z naliczonymi karami umownymi za przekroczenie terminu usunięcia wad i usterek liczonych do faktycznego terminu ich wykonania przez wykonawcę lub innego Wykonawcę.</w:t>
      </w:r>
    </w:p>
    <w:p w14:paraId="2B89B6B5" w14:textId="77777777" w:rsidR="009119D0" w:rsidRPr="00D271A8" w:rsidRDefault="009119D0" w:rsidP="00EE6290">
      <w:pPr>
        <w:spacing w:line="276" w:lineRule="auto"/>
        <w:ind w:left="720" w:hanging="720"/>
        <w:jc w:val="both"/>
        <w:outlineLvl w:val="0"/>
        <w:rPr>
          <w:rFonts w:ascii="Cambria" w:hAnsi="Cambria" w:cs="Arial"/>
          <w:sz w:val="20"/>
          <w:szCs w:val="20"/>
        </w:rPr>
      </w:pPr>
      <w:bookmarkStart w:id="2" w:name="_Toc415435792"/>
      <w:r w:rsidRPr="00D271A8">
        <w:rPr>
          <w:rFonts w:ascii="Cambria" w:hAnsi="Cambria" w:cs="Arial"/>
          <w:sz w:val="20"/>
          <w:szCs w:val="20"/>
        </w:rPr>
        <w:t>5.     Rękojmia za wady</w:t>
      </w:r>
      <w:bookmarkEnd w:id="2"/>
      <w:r w:rsidRPr="00D271A8">
        <w:rPr>
          <w:rFonts w:ascii="Cambria" w:hAnsi="Cambria" w:cs="Arial"/>
          <w:sz w:val="20"/>
          <w:szCs w:val="20"/>
        </w:rPr>
        <w:t>:</w:t>
      </w:r>
    </w:p>
    <w:p w14:paraId="5D331831" w14:textId="77777777" w:rsidR="009119D0" w:rsidRPr="00D271A8" w:rsidRDefault="009119D0" w:rsidP="000544E4">
      <w:pPr>
        <w:numPr>
          <w:ilvl w:val="0"/>
          <w:numId w:val="27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Zamawiającemu, na zasadach określonych w Kodeksie cywilnym i niniejszej umowie, przysługują uprawnienia z tytułu rękojmi za wady fizyczne i wady prawne </w:t>
      </w:r>
      <w:r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>rzedmiotu umowy.</w:t>
      </w:r>
    </w:p>
    <w:p w14:paraId="0C33F2DC" w14:textId="77777777" w:rsidR="009119D0" w:rsidRPr="00D271A8" w:rsidRDefault="009119D0" w:rsidP="000544E4">
      <w:pPr>
        <w:numPr>
          <w:ilvl w:val="0"/>
          <w:numId w:val="27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Odpowiedzialność Wykonawcy z tytułu rękojmi powstaje z mocy prawa, ma charakter bezwzględny i jest niezależna od wiedzy oraz winy Wykonawcy.</w:t>
      </w:r>
    </w:p>
    <w:p w14:paraId="3FF89A58" w14:textId="77777777" w:rsidR="009119D0" w:rsidRPr="00D271A8" w:rsidRDefault="009119D0" w:rsidP="000544E4">
      <w:pPr>
        <w:numPr>
          <w:ilvl w:val="0"/>
          <w:numId w:val="27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W okresie trwania rękojmi  Wykonawca będzie usuwał wady swoim kosztem i staraniem.</w:t>
      </w:r>
    </w:p>
    <w:p w14:paraId="3F45F331" w14:textId="0571F1FA" w:rsidR="009119D0" w:rsidRPr="00D271A8" w:rsidRDefault="009119D0" w:rsidP="000544E4">
      <w:pPr>
        <w:numPr>
          <w:ilvl w:val="0"/>
          <w:numId w:val="27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Uprawnienia z tytułu rękojmi za wady fizyczne wygasają po upływie </w:t>
      </w:r>
      <w:r w:rsidR="000544E4">
        <w:rPr>
          <w:rFonts w:ascii="Cambria" w:hAnsi="Cambria" w:cs="Arial"/>
          <w:sz w:val="20"/>
          <w:szCs w:val="20"/>
        </w:rPr>
        <w:t>……</w:t>
      </w:r>
      <w:bookmarkStart w:id="3" w:name="_GoBack"/>
      <w:bookmarkEnd w:id="3"/>
      <w:r w:rsidRPr="00D271A8">
        <w:rPr>
          <w:rFonts w:ascii="Cambria" w:hAnsi="Cambria" w:cs="Arial"/>
          <w:sz w:val="20"/>
          <w:szCs w:val="20"/>
        </w:rPr>
        <w:t xml:space="preserve"> m-cy licząc od dnia sporządzenia protokołu końcowego odbioru robót.</w:t>
      </w:r>
    </w:p>
    <w:p w14:paraId="798F74BE" w14:textId="77777777" w:rsidR="009119D0" w:rsidRPr="00D271A8" w:rsidRDefault="009119D0" w:rsidP="000544E4">
      <w:pPr>
        <w:numPr>
          <w:ilvl w:val="0"/>
          <w:numId w:val="27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O istnieniu wady </w:t>
      </w:r>
      <w:r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 xml:space="preserve">rzedmiotu umowy Zamawiający obowiązany jest zawiadomić wykonawcę na piśmie niezwłocznie po wykryciu wady. </w:t>
      </w:r>
    </w:p>
    <w:p w14:paraId="0F7E83FA" w14:textId="77777777" w:rsidR="009119D0" w:rsidRPr="00D271A8" w:rsidRDefault="009119D0" w:rsidP="000544E4">
      <w:pPr>
        <w:numPr>
          <w:ilvl w:val="0"/>
          <w:numId w:val="27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W pisemnym powiadomieniu o istnieniu wady, Zamawiający wyznacza wykonawcy termin usunięcia wady. Termin ten powinien być możliwy do dotrzymania przez Wykonawcę uwzględniając technologię usunięcia wady.</w:t>
      </w:r>
    </w:p>
    <w:p w14:paraId="0399D77B" w14:textId="77777777" w:rsidR="009119D0" w:rsidRPr="00D271A8" w:rsidRDefault="009119D0" w:rsidP="000544E4">
      <w:pPr>
        <w:numPr>
          <w:ilvl w:val="0"/>
          <w:numId w:val="27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Usunięcie wady powinno być stwierdzone protokołem podpisanym przez strony umowy.</w:t>
      </w:r>
    </w:p>
    <w:p w14:paraId="3FEC2C00" w14:textId="77777777" w:rsidR="009119D0" w:rsidRPr="00D271A8" w:rsidRDefault="009119D0" w:rsidP="000544E4">
      <w:pPr>
        <w:numPr>
          <w:ilvl w:val="0"/>
          <w:numId w:val="27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Zabezpieczenie roszczeń z tytułu rękojmi następuje na zasadach określonych w §13 niniejszej umowy.</w:t>
      </w:r>
    </w:p>
    <w:p w14:paraId="6260DD2E" w14:textId="77777777" w:rsidR="009119D0" w:rsidRPr="00D271A8" w:rsidRDefault="009119D0" w:rsidP="00EE6290">
      <w:pPr>
        <w:spacing w:line="276" w:lineRule="auto"/>
        <w:ind w:left="1068" w:hanging="1068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6.     Gwarancja jakości:</w:t>
      </w:r>
    </w:p>
    <w:p w14:paraId="39121E1B" w14:textId="77777777" w:rsidR="009119D0" w:rsidRPr="00D271A8" w:rsidRDefault="009119D0" w:rsidP="000544E4">
      <w:pPr>
        <w:pStyle w:val="Akapitzlist"/>
        <w:numPr>
          <w:ilvl w:val="1"/>
          <w:numId w:val="28"/>
        </w:numPr>
        <w:ind w:left="851" w:hanging="425"/>
        <w:jc w:val="both"/>
        <w:rPr>
          <w:rFonts w:ascii="Cambria" w:hAnsi="Cambria" w:cs="Arial"/>
        </w:rPr>
      </w:pPr>
      <w:r w:rsidRPr="00D271A8">
        <w:rPr>
          <w:rFonts w:ascii="Cambria" w:hAnsi="Cambria" w:cs="Arial"/>
        </w:rPr>
        <w:t>Niezależnie od rękojmi Wykonawca udziela niniejszym Zamawiającemu … miesięcznej gwarancji jakości wykonania prac. Termin gwarancji będzie liczony od dnia podpisania protokołu końcowego odbioru robót.</w:t>
      </w:r>
    </w:p>
    <w:p w14:paraId="0719B6F9" w14:textId="77777777" w:rsidR="009119D0" w:rsidRPr="00D271A8" w:rsidRDefault="009119D0" w:rsidP="000544E4">
      <w:pPr>
        <w:pStyle w:val="Akapitzlist"/>
        <w:numPr>
          <w:ilvl w:val="1"/>
          <w:numId w:val="28"/>
        </w:numPr>
        <w:ind w:left="851" w:hanging="425"/>
        <w:jc w:val="both"/>
        <w:rPr>
          <w:rFonts w:ascii="Cambria" w:hAnsi="Cambria" w:cs="Arial"/>
        </w:rPr>
      </w:pPr>
      <w:r w:rsidRPr="00D271A8">
        <w:rPr>
          <w:rFonts w:ascii="Cambria" w:hAnsi="Cambria" w:cs="Arial"/>
        </w:rPr>
        <w:t>Szczegółowe warunki gwarancji zostały określone we wzorze dokumentu gwarancyjnego stanowiącego załącznik do niniejszej umowy.</w:t>
      </w:r>
    </w:p>
    <w:p w14:paraId="008D14AD" w14:textId="77777777" w:rsidR="009119D0" w:rsidRPr="00D271A8" w:rsidRDefault="009119D0" w:rsidP="000544E4">
      <w:pPr>
        <w:pStyle w:val="Akapitzlist"/>
        <w:numPr>
          <w:ilvl w:val="1"/>
          <w:numId w:val="28"/>
        </w:numPr>
        <w:ind w:left="851" w:hanging="425"/>
        <w:jc w:val="both"/>
        <w:rPr>
          <w:rFonts w:ascii="Cambria" w:hAnsi="Cambria" w:cs="Arial"/>
        </w:rPr>
      </w:pPr>
      <w:r w:rsidRPr="00D271A8">
        <w:rPr>
          <w:rFonts w:ascii="Cambria" w:hAnsi="Cambria" w:cs="Arial"/>
        </w:rPr>
        <w:t>W dniu sporządzenia protokołu końcowego odbioru robót Wykonawca przekaże Zamawiającemu kartę gwarancyjną zgodną ze wzorem, o której mowa powyżej.</w:t>
      </w:r>
    </w:p>
    <w:p w14:paraId="3F5ED663" w14:textId="77777777" w:rsidR="009119D0" w:rsidRPr="00D271A8" w:rsidRDefault="009119D0" w:rsidP="000544E4">
      <w:pPr>
        <w:pStyle w:val="Akapitzlist"/>
        <w:numPr>
          <w:ilvl w:val="0"/>
          <w:numId w:val="29"/>
        </w:numPr>
        <w:ind w:left="426" w:hanging="426"/>
        <w:jc w:val="both"/>
        <w:rPr>
          <w:rFonts w:ascii="Cambria" w:hAnsi="Cambria" w:cs="Arial"/>
        </w:rPr>
      </w:pPr>
      <w:r w:rsidRPr="00D271A8">
        <w:rPr>
          <w:rFonts w:ascii="Cambria" w:hAnsi="Cambria" w:cs="Arial"/>
        </w:rPr>
        <w:t xml:space="preserve">Bieg gwarancji rozpoczyna się z dniem końcowym odbioru </w:t>
      </w:r>
      <w:r>
        <w:rPr>
          <w:rFonts w:ascii="Cambria" w:hAnsi="Cambria" w:cs="Arial"/>
        </w:rPr>
        <w:t>P</w:t>
      </w:r>
      <w:r w:rsidRPr="00D271A8">
        <w:rPr>
          <w:rFonts w:ascii="Cambria" w:hAnsi="Cambria" w:cs="Arial"/>
        </w:rPr>
        <w:t>rzedmiotu umowy przez Zamawiającego.</w:t>
      </w:r>
    </w:p>
    <w:p w14:paraId="34536DE2" w14:textId="77777777" w:rsidR="009119D0" w:rsidRPr="00D271A8" w:rsidRDefault="009119D0" w:rsidP="000544E4">
      <w:pPr>
        <w:pStyle w:val="Akapitzlist"/>
        <w:numPr>
          <w:ilvl w:val="0"/>
          <w:numId w:val="29"/>
        </w:numPr>
        <w:ind w:left="426" w:hanging="426"/>
        <w:jc w:val="both"/>
        <w:rPr>
          <w:rFonts w:ascii="Cambria" w:hAnsi="Cambria" w:cs="Arial"/>
        </w:rPr>
      </w:pPr>
      <w:r w:rsidRPr="00D271A8">
        <w:rPr>
          <w:rFonts w:ascii="Cambria" w:hAnsi="Cambria" w:cs="Arial"/>
        </w:rPr>
        <w:t xml:space="preserve">W okresie gwarancyjnym i trwania rękojmi Wykonawca zobowiązuje się do usunięcia powstałych wad (usterek). </w:t>
      </w:r>
    </w:p>
    <w:p w14:paraId="7FAB34D7" w14:textId="77777777" w:rsidR="009119D0" w:rsidRPr="00D271A8" w:rsidRDefault="009119D0" w:rsidP="000544E4">
      <w:pPr>
        <w:pStyle w:val="Akapitzlist"/>
        <w:numPr>
          <w:ilvl w:val="0"/>
          <w:numId w:val="29"/>
        </w:numPr>
        <w:ind w:left="426" w:hanging="426"/>
        <w:jc w:val="both"/>
        <w:rPr>
          <w:rFonts w:ascii="Cambria" w:hAnsi="Cambria" w:cs="Arial"/>
        </w:rPr>
      </w:pPr>
      <w:r w:rsidRPr="00D271A8">
        <w:rPr>
          <w:rFonts w:ascii="Cambria" w:hAnsi="Cambria" w:cs="Arial"/>
        </w:rPr>
        <w:t>Koszt serwisowania, przeglądów gwarancyjnych łącznie z wymianą materiałów eksploatacyjnych zamontowanych urządzeń, w okresie gwarancji ponosi Wykonawca.</w:t>
      </w:r>
    </w:p>
    <w:p w14:paraId="66170FB8" w14:textId="77777777" w:rsidR="009119D0" w:rsidRPr="00D271A8" w:rsidRDefault="009119D0" w:rsidP="000544E4">
      <w:pPr>
        <w:pStyle w:val="Akapitzlist"/>
        <w:numPr>
          <w:ilvl w:val="0"/>
          <w:numId w:val="29"/>
        </w:numPr>
        <w:ind w:left="426" w:hanging="426"/>
        <w:jc w:val="both"/>
        <w:rPr>
          <w:rFonts w:ascii="Cambria" w:hAnsi="Cambria" w:cs="Arial"/>
        </w:rPr>
      </w:pPr>
      <w:r w:rsidRPr="00D271A8">
        <w:rPr>
          <w:rFonts w:ascii="Cambria" w:hAnsi="Cambria" w:cs="Arial"/>
        </w:rPr>
        <w:t>Wykonawca będzie usuwał wady (usterki) w okresie odpowiedzialności swoim kosztem i staraniem.</w:t>
      </w:r>
    </w:p>
    <w:p w14:paraId="1DC2EA2D" w14:textId="77777777" w:rsidR="009119D0" w:rsidRPr="00D271A8" w:rsidRDefault="009119D0" w:rsidP="000544E4">
      <w:pPr>
        <w:pStyle w:val="Akapitzlist"/>
        <w:numPr>
          <w:ilvl w:val="0"/>
          <w:numId w:val="29"/>
        </w:numPr>
        <w:ind w:left="426" w:hanging="426"/>
        <w:jc w:val="both"/>
        <w:rPr>
          <w:rFonts w:ascii="Cambria" w:hAnsi="Cambria" w:cs="Arial"/>
        </w:rPr>
      </w:pPr>
      <w:r w:rsidRPr="00D271A8">
        <w:rPr>
          <w:rFonts w:ascii="Cambria" w:hAnsi="Cambria" w:cs="Arial"/>
        </w:rPr>
        <w:t>Usunięcia wady (usterki) oraz dokonanie napraw będzie stwierdzone protokolarnie, po uprzednim zawiadomieniu przez Wykonawcę Zamawiającego o jej usunięciu lub dokonaniu.</w:t>
      </w:r>
    </w:p>
    <w:p w14:paraId="599E7C24" w14:textId="77777777" w:rsidR="009119D0" w:rsidRPr="00D271A8" w:rsidRDefault="009119D0" w:rsidP="000544E4">
      <w:pPr>
        <w:pStyle w:val="Akapitzlist"/>
        <w:numPr>
          <w:ilvl w:val="0"/>
          <w:numId w:val="29"/>
        </w:numPr>
        <w:ind w:left="426" w:hanging="426"/>
        <w:jc w:val="both"/>
        <w:rPr>
          <w:rFonts w:ascii="Cambria" w:hAnsi="Cambria" w:cs="Arial"/>
        </w:rPr>
      </w:pPr>
      <w:r w:rsidRPr="00D271A8">
        <w:rPr>
          <w:rFonts w:ascii="Cambria" w:hAnsi="Cambria" w:cs="Arial"/>
        </w:rPr>
        <w:lastRenderedPageBreak/>
        <w:t>Czas reakcji na zgłoszenie usterki: przystąpienie do usunięcia usterki nie przekroczy 7 dni od zgłoszenia usterki (powiadomienia telefonicznego, a następnie potwierdza zgłoszenie faksem bądź mailem), z wyłączeniem dni ustawowo wolnych od pracy.</w:t>
      </w:r>
    </w:p>
    <w:p w14:paraId="300D48F8" w14:textId="77777777" w:rsidR="009119D0" w:rsidRPr="00D271A8" w:rsidRDefault="009119D0" w:rsidP="000544E4">
      <w:pPr>
        <w:pStyle w:val="Akapitzlist"/>
        <w:numPr>
          <w:ilvl w:val="0"/>
          <w:numId w:val="29"/>
        </w:numPr>
        <w:ind w:left="426" w:hanging="426"/>
        <w:jc w:val="both"/>
        <w:rPr>
          <w:rFonts w:ascii="Cambria" w:hAnsi="Cambria" w:cs="Arial"/>
        </w:rPr>
      </w:pPr>
      <w:r w:rsidRPr="00D271A8">
        <w:rPr>
          <w:rFonts w:ascii="Cambria" w:hAnsi="Cambria" w:cs="Arial"/>
        </w:rPr>
        <w:t>Naprawa gwarancyjna będzie wykonana w terminie nie dłuższym niż 14 dni, licząc od dnia przyjęcia zgłoszenia (telefonicznie , faksem lub e-mailem), chyba że Strony w oparciu o stosowny protokół konieczności wzajemnie podpisany uzgodnią dłuższy czas naprawy.</w:t>
      </w:r>
    </w:p>
    <w:p w14:paraId="08B52E69" w14:textId="77777777" w:rsidR="009119D0" w:rsidRPr="00D271A8" w:rsidRDefault="009119D0" w:rsidP="000544E4">
      <w:pPr>
        <w:pStyle w:val="Akapitzlist"/>
        <w:numPr>
          <w:ilvl w:val="0"/>
          <w:numId w:val="29"/>
        </w:numPr>
        <w:ind w:left="426" w:hanging="426"/>
        <w:jc w:val="both"/>
        <w:rPr>
          <w:rFonts w:ascii="Cambria" w:hAnsi="Cambria" w:cs="Arial"/>
        </w:rPr>
      </w:pPr>
      <w:r w:rsidRPr="00D271A8">
        <w:rPr>
          <w:rFonts w:ascii="Cambria" w:hAnsi="Cambria" w:cs="Arial"/>
        </w:rPr>
        <w:t>Gwarancja ulega automatycznie przedłużeniu o okres naprawy, tj. czas liczony od zgłoszenia istnienia wady do usunięcia wady stwierdzonego protokolarnie.</w:t>
      </w:r>
    </w:p>
    <w:p w14:paraId="29C21D3B" w14:textId="77777777" w:rsidR="009119D0" w:rsidRPr="00D271A8" w:rsidRDefault="009119D0" w:rsidP="000544E4">
      <w:pPr>
        <w:pStyle w:val="Akapitzlist"/>
        <w:numPr>
          <w:ilvl w:val="0"/>
          <w:numId w:val="29"/>
        </w:numPr>
        <w:ind w:left="426" w:hanging="426"/>
        <w:jc w:val="both"/>
        <w:rPr>
          <w:rFonts w:ascii="Cambria" w:hAnsi="Cambria" w:cs="Arial"/>
        </w:rPr>
      </w:pPr>
      <w:r w:rsidRPr="00D271A8">
        <w:rPr>
          <w:rFonts w:ascii="Cambria" w:hAnsi="Cambria" w:cs="Arial"/>
        </w:rPr>
        <w:t>Zamawiającemu przysługuje prawo zlecenia świadczenia zastępczego na koszt Wykonawcy w przypadku uchylania usuwania w wyznaczonym terminie zgłoszonych wad i usterek w okresie obowiązywania rękojmi i gwarancji.</w:t>
      </w:r>
    </w:p>
    <w:p w14:paraId="16E824EC" w14:textId="77777777" w:rsidR="009119D0" w:rsidRPr="00D271A8" w:rsidRDefault="009119D0" w:rsidP="00EE6290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20</w:t>
      </w:r>
    </w:p>
    <w:p w14:paraId="62DD25F5" w14:textId="77777777" w:rsidR="009119D0" w:rsidRPr="00D271A8" w:rsidRDefault="009119D0" w:rsidP="00EE6290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W przypadku niewykonania lub nienależytego wykonania umowy naliczone będą kary umowne:</w:t>
      </w:r>
    </w:p>
    <w:p w14:paraId="590618FF" w14:textId="77777777" w:rsidR="009119D0" w:rsidRPr="00D271A8" w:rsidRDefault="009119D0" w:rsidP="000544E4">
      <w:pPr>
        <w:numPr>
          <w:ilvl w:val="0"/>
          <w:numId w:val="19"/>
        </w:numPr>
        <w:tabs>
          <w:tab w:val="clear" w:pos="1560"/>
          <w:tab w:val="num" w:pos="426"/>
        </w:tabs>
        <w:spacing w:after="120" w:line="276" w:lineRule="auto"/>
        <w:ind w:left="360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 xml:space="preserve"> zapłaci </w:t>
      </w:r>
      <w:r w:rsidRPr="00D271A8">
        <w:rPr>
          <w:rFonts w:ascii="Cambria" w:hAnsi="Cambria" w:cs="Arial"/>
          <w:b/>
          <w:bCs/>
          <w:sz w:val="20"/>
          <w:szCs w:val="20"/>
        </w:rPr>
        <w:t>Zamawiającemu</w:t>
      </w:r>
      <w:r w:rsidRPr="00D271A8">
        <w:rPr>
          <w:rFonts w:ascii="Cambria" w:hAnsi="Cambria" w:cs="Arial"/>
          <w:sz w:val="20"/>
          <w:szCs w:val="20"/>
        </w:rPr>
        <w:t xml:space="preserve"> karę umowną:</w:t>
      </w:r>
    </w:p>
    <w:p w14:paraId="59F9C52D" w14:textId="77777777" w:rsidR="009119D0" w:rsidRPr="00D271A8" w:rsidRDefault="009119D0" w:rsidP="000544E4">
      <w:pPr>
        <w:numPr>
          <w:ilvl w:val="0"/>
          <w:numId w:val="20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za zwłokę w wykonaniu terminu końcowego </w:t>
      </w:r>
      <w:r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 xml:space="preserve">rzedmiotu umowy w wysokości </w:t>
      </w:r>
      <w:r>
        <w:rPr>
          <w:rFonts w:ascii="Cambria" w:hAnsi="Cambria" w:cs="Arial"/>
          <w:sz w:val="20"/>
          <w:szCs w:val="20"/>
        </w:rPr>
        <w:t xml:space="preserve"> 0,</w:t>
      </w:r>
      <w:r w:rsidRPr="00D271A8">
        <w:rPr>
          <w:rFonts w:ascii="Cambria" w:hAnsi="Cambria" w:cs="Arial"/>
          <w:sz w:val="20"/>
          <w:szCs w:val="20"/>
        </w:rPr>
        <w:t>1 % wynagrodzenia brutto określonego w § 10 ust. 1 umowy, za każdy dzień zwłoki;</w:t>
      </w:r>
    </w:p>
    <w:p w14:paraId="5E0E47AE" w14:textId="77777777" w:rsidR="009119D0" w:rsidRPr="00D271A8" w:rsidRDefault="009119D0" w:rsidP="000544E4">
      <w:pPr>
        <w:pStyle w:val="Akapitzlist"/>
        <w:numPr>
          <w:ilvl w:val="0"/>
          <w:numId w:val="20"/>
        </w:numPr>
        <w:tabs>
          <w:tab w:val="clear" w:pos="1440"/>
          <w:tab w:val="num" w:pos="709"/>
        </w:tabs>
        <w:ind w:left="709" w:hanging="425"/>
        <w:jc w:val="both"/>
        <w:rPr>
          <w:rFonts w:ascii="Cambria" w:hAnsi="Cambria" w:cs="Arial"/>
          <w:lang w:eastAsia="en-US"/>
        </w:rPr>
      </w:pPr>
      <w:r w:rsidRPr="00D271A8">
        <w:rPr>
          <w:rFonts w:ascii="Cambria" w:hAnsi="Cambria" w:cs="Arial"/>
        </w:rPr>
        <w:t>za zwłokę w przedłożeniu do zatwierdzenia nowego lub zmienionego harmonogramu</w:t>
      </w:r>
      <w:r w:rsidRPr="00D271A8">
        <w:rPr>
          <w:rFonts w:ascii="Cambria" w:hAnsi="Cambria"/>
        </w:rPr>
        <w:t xml:space="preserve"> </w:t>
      </w:r>
      <w:r w:rsidRPr="00D271A8">
        <w:rPr>
          <w:rFonts w:ascii="Cambria" w:hAnsi="Cambria" w:cs="Arial"/>
          <w:lang w:eastAsia="en-US"/>
        </w:rPr>
        <w:t>w wysokości 0,05 % wynagrodzenia brutto określonego w § 10 ust. 1 umowy, za każdy dzień zwłoki;</w:t>
      </w:r>
    </w:p>
    <w:p w14:paraId="64E0D379" w14:textId="77777777" w:rsidR="009119D0" w:rsidRPr="00D271A8" w:rsidRDefault="009119D0" w:rsidP="00CC3D3D">
      <w:pPr>
        <w:pStyle w:val="Akapitzlist"/>
        <w:ind w:left="709"/>
        <w:jc w:val="both"/>
        <w:rPr>
          <w:rFonts w:ascii="Cambria" w:hAnsi="Cambria" w:cs="Arial"/>
          <w:lang w:eastAsia="en-US"/>
        </w:rPr>
      </w:pPr>
    </w:p>
    <w:p w14:paraId="201DAD10" w14:textId="77777777" w:rsidR="009119D0" w:rsidRDefault="009119D0" w:rsidP="000544E4">
      <w:pPr>
        <w:pStyle w:val="Akapitzlist"/>
        <w:numPr>
          <w:ilvl w:val="0"/>
          <w:numId w:val="20"/>
        </w:numPr>
        <w:tabs>
          <w:tab w:val="clear" w:pos="1440"/>
          <w:tab w:val="num" w:pos="709"/>
        </w:tabs>
        <w:ind w:left="709" w:hanging="425"/>
        <w:jc w:val="both"/>
        <w:rPr>
          <w:rFonts w:ascii="Cambria" w:hAnsi="Cambria" w:cs="Arial"/>
          <w:lang w:eastAsia="en-US"/>
        </w:rPr>
      </w:pPr>
      <w:r w:rsidRPr="00D271A8">
        <w:rPr>
          <w:rFonts w:ascii="Cambria" w:hAnsi="Cambria" w:cs="Arial"/>
          <w:lang w:eastAsia="en-US"/>
        </w:rPr>
        <w:t>za przedłożenie kosztorysu ofertowego przed zawarciem umowy niezgodn</w:t>
      </w:r>
      <w:r>
        <w:rPr>
          <w:rFonts w:ascii="Cambria" w:hAnsi="Cambria" w:cs="Arial"/>
          <w:lang w:eastAsia="en-US"/>
        </w:rPr>
        <w:t>ego z wymaganiami opisanymi w S</w:t>
      </w:r>
      <w:r w:rsidRPr="00D271A8">
        <w:rPr>
          <w:rFonts w:ascii="Cambria" w:hAnsi="Cambria" w:cs="Arial"/>
          <w:lang w:eastAsia="en-US"/>
        </w:rPr>
        <w:t xml:space="preserve">WZ i nie dokonanie jego zmiany w terminie 2 dni roboczych od jego przekazania do poprawienia w wysokości 5000 zł za każdy dzień </w:t>
      </w:r>
      <w:r>
        <w:rPr>
          <w:rFonts w:ascii="Cambria" w:hAnsi="Cambria" w:cs="Arial"/>
          <w:lang w:eastAsia="en-US"/>
        </w:rPr>
        <w:t>zwłoki</w:t>
      </w:r>
      <w:r w:rsidR="00D0025F">
        <w:rPr>
          <w:rFonts w:ascii="Cambria" w:hAnsi="Cambria" w:cs="Arial"/>
          <w:lang w:eastAsia="en-US"/>
        </w:rPr>
        <w:t>;</w:t>
      </w:r>
    </w:p>
    <w:p w14:paraId="2D850C11" w14:textId="77777777" w:rsidR="009119D0" w:rsidRDefault="009119D0" w:rsidP="003C2569">
      <w:pPr>
        <w:pStyle w:val="Akapitzlist"/>
        <w:ind w:left="709"/>
        <w:jc w:val="both"/>
        <w:rPr>
          <w:rFonts w:ascii="Cambria" w:hAnsi="Cambria" w:cs="Arial"/>
          <w:lang w:eastAsia="en-US"/>
        </w:rPr>
      </w:pPr>
    </w:p>
    <w:p w14:paraId="642CA611" w14:textId="77777777" w:rsidR="009119D0" w:rsidRPr="00D271A8" w:rsidRDefault="009119D0" w:rsidP="000544E4">
      <w:pPr>
        <w:pStyle w:val="Akapitzlist"/>
        <w:numPr>
          <w:ilvl w:val="0"/>
          <w:numId w:val="20"/>
        </w:numPr>
        <w:tabs>
          <w:tab w:val="clear" w:pos="1440"/>
          <w:tab w:val="num" w:pos="709"/>
        </w:tabs>
        <w:ind w:left="709" w:hanging="425"/>
        <w:jc w:val="both"/>
        <w:rPr>
          <w:rFonts w:ascii="Cambria" w:hAnsi="Cambria" w:cs="Arial"/>
          <w:lang w:eastAsia="en-US"/>
        </w:rPr>
      </w:pPr>
      <w:r w:rsidRPr="00D271A8">
        <w:rPr>
          <w:rFonts w:ascii="Cambria" w:hAnsi="Cambria" w:cs="Arial"/>
          <w:lang w:eastAsia="en-US"/>
        </w:rPr>
        <w:t xml:space="preserve">za zwłokę w wykonaniu któregokolwiek z terminów wskazanych w zatwierdzonym harmonogramie </w:t>
      </w:r>
      <w:r>
        <w:rPr>
          <w:rFonts w:ascii="Cambria" w:hAnsi="Cambria" w:cs="Arial"/>
          <w:lang w:eastAsia="en-US"/>
        </w:rPr>
        <w:t>P</w:t>
      </w:r>
      <w:r w:rsidRPr="00D271A8">
        <w:rPr>
          <w:rFonts w:ascii="Cambria" w:hAnsi="Cambria" w:cs="Arial"/>
          <w:lang w:eastAsia="en-US"/>
        </w:rPr>
        <w:t xml:space="preserve">rzedmiotu umowy </w:t>
      </w:r>
      <w:bookmarkStart w:id="4" w:name="_Hlk512668801"/>
      <w:r w:rsidRPr="00D271A8">
        <w:rPr>
          <w:rFonts w:ascii="Cambria" w:hAnsi="Cambria" w:cs="Arial"/>
          <w:lang w:eastAsia="en-US"/>
        </w:rPr>
        <w:t>w wysokości 0,05 % wynagrodzenia brutto określonego w § 10 ust. 1 umowy, za każdy dzień zwłoki;</w:t>
      </w:r>
      <w:bookmarkEnd w:id="4"/>
    </w:p>
    <w:p w14:paraId="1FEBB55E" w14:textId="77777777" w:rsidR="009119D0" w:rsidRPr="00D271A8" w:rsidRDefault="009119D0" w:rsidP="000544E4">
      <w:pPr>
        <w:numPr>
          <w:ilvl w:val="0"/>
          <w:numId w:val="20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za nieprzedłożenie do zaakceptowania projektu umowy o podwykonawstwo, której przedmiotem są roboty budowlane, lub projektu jej zmiany za każdy stwierdzony przypadek w wysokości 2 % wynagrodzenia brutto określonego w § 10 ust. 1 umowy</w:t>
      </w:r>
      <w:r w:rsidR="00D0025F">
        <w:rPr>
          <w:rFonts w:ascii="Cambria" w:hAnsi="Cambria" w:cs="Arial"/>
          <w:sz w:val="20"/>
          <w:szCs w:val="20"/>
        </w:rPr>
        <w:t>;</w:t>
      </w:r>
    </w:p>
    <w:p w14:paraId="30998CCC" w14:textId="77777777" w:rsidR="009119D0" w:rsidRPr="00D271A8" w:rsidRDefault="009119D0" w:rsidP="000544E4">
      <w:pPr>
        <w:numPr>
          <w:ilvl w:val="0"/>
          <w:numId w:val="20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za nieprzedłożenie poświadczonej za zgodność z oryginałem kopii umowy o podwykonawstwo lub jej zmiany za każdy stwierdzony przypadek w wysokości 2 % wynagrodzenia brutto określonego w § 10 ust. 1 umowy</w:t>
      </w:r>
      <w:r w:rsidR="00D0025F">
        <w:rPr>
          <w:rFonts w:ascii="Cambria" w:hAnsi="Cambria" w:cs="Arial"/>
          <w:sz w:val="20"/>
          <w:szCs w:val="20"/>
        </w:rPr>
        <w:t>;</w:t>
      </w:r>
    </w:p>
    <w:p w14:paraId="0DBB4A0D" w14:textId="77777777" w:rsidR="009119D0" w:rsidRPr="00D271A8" w:rsidRDefault="009119D0" w:rsidP="000544E4">
      <w:pPr>
        <w:numPr>
          <w:ilvl w:val="0"/>
          <w:numId w:val="20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za brak zapłaty lub nieterminową zapłatę wynagrodzenia należnego podwykonawcom lub dalszym podwykonawcom za każdy stwierdzony przypadek w wysokości 2 % wynagrodzenia brutto określonego w § 10 ust. 1 umowy</w:t>
      </w:r>
      <w:r w:rsidR="00D0025F">
        <w:rPr>
          <w:rFonts w:ascii="Cambria" w:hAnsi="Cambria" w:cs="Arial"/>
          <w:sz w:val="20"/>
          <w:szCs w:val="20"/>
        </w:rPr>
        <w:t>;</w:t>
      </w:r>
    </w:p>
    <w:p w14:paraId="65148353" w14:textId="77777777" w:rsidR="009119D0" w:rsidRPr="00D271A8" w:rsidRDefault="009119D0" w:rsidP="000544E4">
      <w:pPr>
        <w:numPr>
          <w:ilvl w:val="0"/>
          <w:numId w:val="20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za niewprowadzenie zmiany umowy o podwykonawstwo w zakresie terminu zapłaty za każdy stwierdzony przypadek w wysokości 2 % wynagrodzenia brutto określonego w § 10 ust. 1 umowy</w:t>
      </w:r>
      <w:r w:rsidR="00D0025F">
        <w:rPr>
          <w:rFonts w:ascii="Cambria" w:hAnsi="Cambria" w:cs="Arial"/>
          <w:sz w:val="20"/>
          <w:szCs w:val="20"/>
        </w:rPr>
        <w:t>;</w:t>
      </w:r>
    </w:p>
    <w:p w14:paraId="5EFF069B" w14:textId="77777777" w:rsidR="009119D0" w:rsidRPr="00D271A8" w:rsidRDefault="009119D0" w:rsidP="000544E4">
      <w:pPr>
        <w:numPr>
          <w:ilvl w:val="0"/>
          <w:numId w:val="20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za zwłokę w usunięciu wad i usterek w okresie rękojmi i gwarancji w wysokości 0,2 % wynagrodzenia brutto określonego w § 10 ust. 1 umowy, za każdy dzień zwłoki liczonej od daty wyznaczonej na usunięcie wad;</w:t>
      </w:r>
    </w:p>
    <w:p w14:paraId="78AD4105" w14:textId="77777777" w:rsidR="009119D0" w:rsidRDefault="009119D0" w:rsidP="000544E4">
      <w:pPr>
        <w:numPr>
          <w:ilvl w:val="0"/>
          <w:numId w:val="20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za każdy stwierdzony przypadek nienależytego wykonania robót opisany  w § 10 ust. 3 umowy w wysokości w wysokości 0,3 % wynagrodzenia brutto określonego w § 10 ust. 1 umowy</w:t>
      </w:r>
      <w:r w:rsidR="00D0025F">
        <w:rPr>
          <w:rFonts w:ascii="Cambria" w:hAnsi="Cambria" w:cs="Arial"/>
          <w:sz w:val="20"/>
          <w:szCs w:val="20"/>
        </w:rPr>
        <w:t>;</w:t>
      </w:r>
    </w:p>
    <w:p w14:paraId="29A45F6B" w14:textId="535A351C" w:rsidR="009119D0" w:rsidRPr="003C2569" w:rsidRDefault="009119D0" w:rsidP="000544E4">
      <w:pPr>
        <w:numPr>
          <w:ilvl w:val="0"/>
          <w:numId w:val="20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3C2569">
        <w:rPr>
          <w:rFonts w:ascii="Cambria" w:hAnsi="Cambria" w:cs="Arial"/>
          <w:sz w:val="20"/>
          <w:szCs w:val="20"/>
        </w:rPr>
        <w:t xml:space="preserve">za odstąpienie od Umowy przez Zamawiającego (niezależnie czy na podstawie umowy czy też na podstawie </w:t>
      </w:r>
      <w:r w:rsidR="00E83DA4">
        <w:rPr>
          <w:rFonts w:ascii="Cambria" w:hAnsi="Cambria" w:cs="Arial"/>
          <w:sz w:val="20"/>
          <w:szCs w:val="20"/>
        </w:rPr>
        <w:t>kodeksu cywilnego</w:t>
      </w:r>
      <w:r w:rsidRPr="003C2569">
        <w:rPr>
          <w:rFonts w:ascii="Cambria" w:hAnsi="Cambria" w:cs="Arial"/>
          <w:sz w:val="20"/>
          <w:szCs w:val="20"/>
        </w:rPr>
        <w:t>) z przyczyn zale</w:t>
      </w:r>
      <w:r w:rsidR="009E31F6">
        <w:rPr>
          <w:rFonts w:ascii="Cambria" w:hAnsi="Cambria" w:cs="Arial"/>
          <w:sz w:val="20"/>
          <w:szCs w:val="20"/>
        </w:rPr>
        <w:t>żnych od Wykonawcy w wysokości 1</w:t>
      </w:r>
      <w:r w:rsidRPr="003C2569">
        <w:rPr>
          <w:rFonts w:ascii="Cambria" w:hAnsi="Cambria" w:cs="Arial"/>
          <w:sz w:val="20"/>
          <w:szCs w:val="20"/>
        </w:rPr>
        <w:t>0 % wynagrodzenia brutto określonego w § 10 ust. 1 umowy</w:t>
      </w:r>
      <w:r w:rsidR="00D0025F">
        <w:rPr>
          <w:rFonts w:ascii="Cambria" w:hAnsi="Cambria" w:cs="Arial"/>
          <w:sz w:val="20"/>
          <w:szCs w:val="20"/>
        </w:rPr>
        <w:t>.</w:t>
      </w:r>
    </w:p>
    <w:p w14:paraId="21ED566D" w14:textId="77777777" w:rsidR="009119D0" w:rsidRPr="00D271A8" w:rsidRDefault="009119D0" w:rsidP="000544E4">
      <w:pPr>
        <w:pStyle w:val="Tekstpodstawowywcity2"/>
        <w:numPr>
          <w:ilvl w:val="0"/>
          <w:numId w:val="19"/>
        </w:numPr>
        <w:tabs>
          <w:tab w:val="clear" w:pos="1560"/>
          <w:tab w:val="num" w:pos="426"/>
        </w:tabs>
        <w:spacing w:line="276" w:lineRule="auto"/>
        <w:ind w:left="360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 xml:space="preserve">Zamawiający </w:t>
      </w:r>
      <w:r w:rsidRPr="00D271A8">
        <w:rPr>
          <w:rFonts w:ascii="Cambria" w:hAnsi="Cambria" w:cs="Arial"/>
          <w:sz w:val="20"/>
          <w:szCs w:val="20"/>
        </w:rPr>
        <w:t xml:space="preserve">zapłaci </w:t>
      </w:r>
      <w:r w:rsidRPr="00D271A8">
        <w:rPr>
          <w:rFonts w:ascii="Cambria" w:hAnsi="Cambria" w:cs="Arial"/>
          <w:b/>
          <w:bCs/>
          <w:sz w:val="20"/>
          <w:szCs w:val="20"/>
        </w:rPr>
        <w:t>Wykonawcy</w:t>
      </w:r>
      <w:r w:rsidRPr="00D271A8">
        <w:rPr>
          <w:rFonts w:ascii="Cambria" w:hAnsi="Cambria" w:cs="Arial"/>
          <w:sz w:val="20"/>
          <w:szCs w:val="20"/>
        </w:rPr>
        <w:t xml:space="preserve"> karę umowną:</w:t>
      </w:r>
    </w:p>
    <w:p w14:paraId="2919632C" w14:textId="77777777" w:rsidR="009119D0" w:rsidRPr="00D271A8" w:rsidRDefault="009119D0" w:rsidP="000544E4">
      <w:pPr>
        <w:pStyle w:val="Tekstpodstawowywcity2"/>
        <w:numPr>
          <w:ilvl w:val="0"/>
          <w:numId w:val="21"/>
        </w:numPr>
        <w:tabs>
          <w:tab w:val="clear" w:pos="1440"/>
          <w:tab w:val="num" w:pos="426"/>
          <w:tab w:val="num" w:pos="709"/>
        </w:tabs>
        <w:spacing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lastRenderedPageBreak/>
        <w:t xml:space="preserve">za zwłokę w przekazaniu dokumentacji budowlanej w wysokości 0,1 % wynagrodzenia brutto określonego </w:t>
      </w:r>
      <w:r w:rsidRPr="00D271A8">
        <w:rPr>
          <w:rFonts w:ascii="Cambria" w:hAnsi="Cambria" w:cs="Arial"/>
          <w:sz w:val="20"/>
          <w:szCs w:val="20"/>
        </w:rPr>
        <w:br/>
        <w:t>w § 10 ust. 1 umowy, licząc od terminu umownego na jej przekazanie;</w:t>
      </w:r>
    </w:p>
    <w:p w14:paraId="4DFE6514" w14:textId="77777777" w:rsidR="009119D0" w:rsidRPr="00D271A8" w:rsidRDefault="009119D0" w:rsidP="000544E4">
      <w:pPr>
        <w:pStyle w:val="Tekstpodstawowywcity2"/>
        <w:numPr>
          <w:ilvl w:val="0"/>
          <w:numId w:val="21"/>
        </w:numPr>
        <w:tabs>
          <w:tab w:val="clear" w:pos="1440"/>
          <w:tab w:val="num" w:pos="426"/>
          <w:tab w:val="num" w:pos="709"/>
        </w:tabs>
        <w:spacing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za zwłokę w przekazaniu placu budowy w wysokości 0,1 % wynagrodzenia brutto określonego w § 10 ust. 1 umowy, za każdy dzień zwłoki</w:t>
      </w:r>
    </w:p>
    <w:p w14:paraId="33787ECB" w14:textId="77777777" w:rsidR="009119D0" w:rsidRPr="00D271A8" w:rsidRDefault="009119D0" w:rsidP="000544E4">
      <w:pPr>
        <w:pStyle w:val="Tekstpodstawowywcity2"/>
        <w:numPr>
          <w:ilvl w:val="0"/>
          <w:numId w:val="21"/>
        </w:numPr>
        <w:tabs>
          <w:tab w:val="clear" w:pos="1440"/>
          <w:tab w:val="num" w:pos="426"/>
          <w:tab w:val="num" w:pos="709"/>
        </w:tabs>
        <w:spacing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za zwłokę w przeprowadzeniu odbioru końcowego w wysokości 0,1 % wynagrodzenia brutto określonego w § 10 ust. 1 umowy, za każdy dzień zwłoki licząc od następnego dnia po terminie, w którym odbiór miał być zakończony.</w:t>
      </w:r>
    </w:p>
    <w:p w14:paraId="30A4F303" w14:textId="77777777" w:rsidR="009119D0" w:rsidRPr="00D271A8" w:rsidRDefault="009119D0" w:rsidP="000544E4">
      <w:pPr>
        <w:pStyle w:val="Tekstpodstawowywcity2"/>
        <w:numPr>
          <w:ilvl w:val="0"/>
          <w:numId w:val="19"/>
        </w:numPr>
        <w:tabs>
          <w:tab w:val="clear" w:pos="1560"/>
          <w:tab w:val="num" w:pos="426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color w:val="000000"/>
          <w:sz w:val="20"/>
          <w:szCs w:val="20"/>
        </w:rPr>
        <w:t>Naliczone kary umowne stają się wymagalne jeżeli  Wykonawca w terminie 5 dni od daty otrzymania oświadczenia złożonego przez Zamawiającego o naliczeniu kar umownych nie dokonał ich zapłaty</w:t>
      </w:r>
      <w:r w:rsidRPr="00D271A8">
        <w:rPr>
          <w:rFonts w:ascii="Cambria" w:hAnsi="Cambria" w:cs="Arial"/>
          <w:sz w:val="20"/>
          <w:szCs w:val="20"/>
        </w:rPr>
        <w:t>.</w:t>
      </w:r>
    </w:p>
    <w:p w14:paraId="430B7595" w14:textId="77777777" w:rsidR="009119D0" w:rsidRDefault="009119D0" w:rsidP="000544E4">
      <w:pPr>
        <w:pStyle w:val="Tekstpodstawowywcity2"/>
        <w:numPr>
          <w:ilvl w:val="0"/>
          <w:numId w:val="19"/>
        </w:numPr>
        <w:tabs>
          <w:tab w:val="clear" w:pos="1560"/>
          <w:tab w:val="num" w:pos="426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color w:val="000000"/>
          <w:sz w:val="20"/>
          <w:szCs w:val="20"/>
        </w:rPr>
        <w:t>Zamawiający jest uprawniony do potrącenia z faktury kar umownych</w:t>
      </w:r>
      <w:r w:rsidRPr="00D271A8">
        <w:rPr>
          <w:rFonts w:ascii="Cambria" w:hAnsi="Cambria" w:cs="Arial"/>
          <w:sz w:val="20"/>
          <w:szCs w:val="20"/>
        </w:rPr>
        <w:t>.</w:t>
      </w:r>
    </w:p>
    <w:p w14:paraId="29AAB783" w14:textId="77777777" w:rsidR="00E83DA4" w:rsidRDefault="009119D0" w:rsidP="000544E4">
      <w:pPr>
        <w:pStyle w:val="Tekstpodstawowywcity2"/>
        <w:numPr>
          <w:ilvl w:val="0"/>
          <w:numId w:val="19"/>
        </w:numPr>
        <w:tabs>
          <w:tab w:val="clear" w:pos="1560"/>
          <w:tab w:val="num" w:pos="426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550A42">
        <w:rPr>
          <w:rFonts w:ascii="Cambria" w:hAnsi="Cambria" w:cs="Arial"/>
          <w:sz w:val="20"/>
          <w:szCs w:val="20"/>
        </w:rPr>
        <w:t xml:space="preserve">Ustala się górny limit kar umownych na poziomie do 20% wynagrodzenia brutto określonego w § 10 ust. 1 umowy. </w:t>
      </w:r>
    </w:p>
    <w:p w14:paraId="154EE306" w14:textId="77777777" w:rsidR="009119D0" w:rsidRPr="00E83DA4" w:rsidRDefault="009119D0" w:rsidP="000544E4">
      <w:pPr>
        <w:pStyle w:val="Tekstpodstawowywcity2"/>
        <w:numPr>
          <w:ilvl w:val="0"/>
          <w:numId w:val="19"/>
        </w:numPr>
        <w:tabs>
          <w:tab w:val="clear" w:pos="1560"/>
          <w:tab w:val="num" w:pos="426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E83DA4">
        <w:rPr>
          <w:rFonts w:ascii="Cambria" w:hAnsi="Cambria" w:cs="Arial"/>
          <w:sz w:val="20"/>
          <w:szCs w:val="20"/>
        </w:rPr>
        <w:t>Strony zastrzegają sobie prawo dochodzenia odszkodowania uzupełniającego na zasadach ogólnych przepisów Kodeksu Cywilnego w sytuacji, gdy szkoda przewyższy wysokość kar umownych.</w:t>
      </w:r>
    </w:p>
    <w:p w14:paraId="0E682D22" w14:textId="77777777" w:rsidR="009119D0" w:rsidRPr="00D271A8" w:rsidRDefault="009119D0" w:rsidP="00EE6290">
      <w:pPr>
        <w:pStyle w:val="Tekstpodstawowywcity2"/>
        <w:spacing w:line="276" w:lineRule="auto"/>
        <w:ind w:left="0"/>
        <w:jc w:val="center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21</w:t>
      </w:r>
    </w:p>
    <w:p w14:paraId="4D981D8F" w14:textId="77777777" w:rsidR="009119D0" w:rsidRPr="00EE6290" w:rsidRDefault="009119D0" w:rsidP="000544E4">
      <w:pPr>
        <w:pStyle w:val="Tekstpodstawowywcity2"/>
        <w:numPr>
          <w:ilvl w:val="2"/>
          <w:numId w:val="14"/>
        </w:numPr>
        <w:spacing w:line="276" w:lineRule="auto"/>
        <w:ind w:left="360" w:hanging="360"/>
        <w:jc w:val="both"/>
        <w:rPr>
          <w:rFonts w:ascii="Cambria" w:hAnsi="Cambria" w:cs="Arial"/>
          <w:sz w:val="20"/>
          <w:szCs w:val="20"/>
        </w:rPr>
      </w:pPr>
      <w:r w:rsidRPr="00EE6290">
        <w:rPr>
          <w:rFonts w:ascii="Cambria" w:hAnsi="Cambria" w:cs="Arial"/>
          <w:sz w:val="20"/>
          <w:szCs w:val="20"/>
        </w:rPr>
        <w:t xml:space="preserve">W przypadku odstąpienia od umowy </w:t>
      </w:r>
      <w:r>
        <w:rPr>
          <w:rFonts w:ascii="Cambria" w:hAnsi="Cambria" w:cs="Arial"/>
          <w:sz w:val="20"/>
          <w:szCs w:val="20"/>
        </w:rPr>
        <w:t>(przez Wykonawcę albo Zamawiającego)</w:t>
      </w:r>
      <w:r w:rsidRPr="00EE6290">
        <w:rPr>
          <w:rFonts w:ascii="Cambria" w:hAnsi="Cambria" w:cs="Arial"/>
          <w:sz w:val="20"/>
          <w:szCs w:val="20"/>
        </w:rPr>
        <w:t xml:space="preserve"> </w:t>
      </w:r>
      <w:r w:rsidRPr="00EE6290">
        <w:rPr>
          <w:rFonts w:ascii="Cambria" w:hAnsi="Cambria" w:cs="Arial"/>
          <w:b/>
          <w:bCs/>
          <w:sz w:val="20"/>
          <w:szCs w:val="20"/>
        </w:rPr>
        <w:t>Wykonawca</w:t>
      </w:r>
      <w:r w:rsidRPr="00EE6290">
        <w:rPr>
          <w:rFonts w:ascii="Cambria" w:hAnsi="Cambria" w:cs="Arial"/>
          <w:sz w:val="20"/>
          <w:szCs w:val="20"/>
        </w:rPr>
        <w:t xml:space="preserve"> powinien natychmia</w:t>
      </w:r>
      <w:r>
        <w:rPr>
          <w:rFonts w:ascii="Cambria" w:hAnsi="Cambria" w:cs="Arial"/>
          <w:sz w:val="20"/>
          <w:szCs w:val="20"/>
        </w:rPr>
        <w:t>st wstrzymać i zabezpieczyć nie</w:t>
      </w:r>
      <w:r w:rsidRPr="00EE6290">
        <w:rPr>
          <w:rFonts w:ascii="Cambria" w:hAnsi="Cambria" w:cs="Arial"/>
          <w:sz w:val="20"/>
          <w:szCs w:val="20"/>
        </w:rPr>
        <w:t>zakończone roboty oraz plac budowy.</w:t>
      </w:r>
    </w:p>
    <w:p w14:paraId="5FB2D73B" w14:textId="77777777" w:rsidR="009119D0" w:rsidRPr="00EE6290" w:rsidRDefault="009119D0" w:rsidP="000544E4">
      <w:pPr>
        <w:pStyle w:val="Tekstpodstawowywcity2"/>
        <w:numPr>
          <w:ilvl w:val="2"/>
          <w:numId w:val="14"/>
        </w:numPr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EE6290">
        <w:rPr>
          <w:rFonts w:ascii="Cambria" w:hAnsi="Cambria" w:cs="Arial"/>
          <w:b/>
          <w:bCs/>
          <w:sz w:val="20"/>
          <w:szCs w:val="20"/>
        </w:rPr>
        <w:t>Zamawiającemu</w:t>
      </w:r>
      <w:r>
        <w:rPr>
          <w:rFonts w:ascii="Cambria" w:hAnsi="Cambria" w:cs="Arial"/>
          <w:b/>
          <w:bCs/>
          <w:sz w:val="20"/>
          <w:szCs w:val="20"/>
        </w:rPr>
        <w:t xml:space="preserve">, </w:t>
      </w:r>
      <w:r>
        <w:rPr>
          <w:rFonts w:ascii="Cambria" w:hAnsi="Cambria" w:cs="Arial"/>
          <w:sz w:val="20"/>
          <w:szCs w:val="20"/>
        </w:rPr>
        <w:t xml:space="preserve">niezależnie od przepisów Kodeksu cywilnego oraz okoliczności przewidzianych w § 1 ust. 3 i nast. umowy, </w:t>
      </w:r>
      <w:r w:rsidRPr="00EE6290">
        <w:rPr>
          <w:rFonts w:ascii="Cambria" w:hAnsi="Cambria" w:cs="Arial"/>
          <w:sz w:val="20"/>
          <w:szCs w:val="20"/>
        </w:rPr>
        <w:t xml:space="preserve"> przysługuje prawo do odstąpienia od umowy w terminie 14 dni</w:t>
      </w:r>
      <w:r>
        <w:rPr>
          <w:rFonts w:ascii="Cambria" w:hAnsi="Cambria" w:cs="Arial"/>
          <w:sz w:val="20"/>
          <w:szCs w:val="20"/>
        </w:rPr>
        <w:t xml:space="preserve"> od wystąpienia którejkolwiek z przyczyn: </w:t>
      </w:r>
    </w:p>
    <w:p w14:paraId="6AF7DBEE" w14:textId="77777777" w:rsidR="009119D0" w:rsidRPr="00612765" w:rsidRDefault="009119D0" w:rsidP="00AA2282">
      <w:pPr>
        <w:pStyle w:val="Tekstpodstawowywcity2"/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612765">
        <w:rPr>
          <w:rFonts w:ascii="Cambria" w:hAnsi="Cambria" w:cs="Arial"/>
          <w:b/>
          <w:bCs/>
          <w:sz w:val="20"/>
          <w:szCs w:val="20"/>
        </w:rPr>
        <w:t>1)</w:t>
      </w:r>
      <w:r>
        <w:rPr>
          <w:rFonts w:ascii="Cambria" w:hAnsi="Cambria" w:cs="Arial"/>
          <w:sz w:val="20"/>
          <w:szCs w:val="20"/>
        </w:rPr>
        <w:tab/>
      </w:r>
      <w:r w:rsidRPr="00612765">
        <w:rPr>
          <w:rFonts w:ascii="Cambria" w:hAnsi="Cambria" w:cs="Arial"/>
          <w:sz w:val="20"/>
          <w:szCs w:val="20"/>
        </w:rPr>
        <w:t xml:space="preserve">w razie gdy Wykonawca nie rozpoczął realizacji Robót w terminie przewidzianym w § 2 ust. </w:t>
      </w:r>
      <w:r>
        <w:rPr>
          <w:rFonts w:ascii="Cambria" w:hAnsi="Cambria" w:cs="Arial"/>
          <w:sz w:val="20"/>
          <w:szCs w:val="20"/>
        </w:rPr>
        <w:t xml:space="preserve">2 </w:t>
      </w:r>
      <w:r w:rsidRPr="00612765">
        <w:rPr>
          <w:rFonts w:ascii="Cambria" w:hAnsi="Cambria" w:cs="Arial"/>
          <w:sz w:val="20"/>
          <w:szCs w:val="20"/>
        </w:rPr>
        <w:t>Umowy;</w:t>
      </w:r>
    </w:p>
    <w:p w14:paraId="41BD3013" w14:textId="77777777" w:rsidR="009119D0" w:rsidRPr="00612765" w:rsidRDefault="009119D0" w:rsidP="00AA2282">
      <w:pPr>
        <w:pStyle w:val="Tekstpodstawowywcity2"/>
        <w:spacing w:line="276" w:lineRule="auto"/>
        <w:ind w:left="703" w:hanging="420"/>
        <w:jc w:val="both"/>
        <w:rPr>
          <w:rFonts w:ascii="Cambria" w:hAnsi="Cambria" w:cs="Arial"/>
          <w:sz w:val="20"/>
          <w:szCs w:val="20"/>
        </w:rPr>
      </w:pPr>
      <w:r w:rsidRPr="00612765">
        <w:rPr>
          <w:rFonts w:ascii="Cambria" w:hAnsi="Cambria" w:cs="Arial"/>
          <w:b/>
          <w:bCs/>
          <w:sz w:val="20"/>
          <w:szCs w:val="20"/>
        </w:rPr>
        <w:t>2)</w:t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 w:rsidRPr="00612765">
        <w:rPr>
          <w:rFonts w:ascii="Cambria" w:hAnsi="Cambria" w:cs="Arial"/>
          <w:sz w:val="20"/>
          <w:szCs w:val="20"/>
        </w:rPr>
        <w:t xml:space="preserve">w razie gdy Wykonawca </w:t>
      </w:r>
      <w:r>
        <w:rPr>
          <w:rFonts w:ascii="Cambria" w:hAnsi="Cambria" w:cs="Arial"/>
          <w:sz w:val="20"/>
          <w:szCs w:val="20"/>
        </w:rPr>
        <w:t>bez zgody Zamawiającego</w:t>
      </w:r>
      <w:r w:rsidRPr="00612765">
        <w:rPr>
          <w:rFonts w:ascii="Cambria" w:hAnsi="Cambria" w:cs="Arial"/>
          <w:sz w:val="20"/>
          <w:szCs w:val="20"/>
        </w:rPr>
        <w:t xml:space="preserve"> przerwał realizację Robót i przerwa trwa dłużej niż </w:t>
      </w:r>
      <w:r>
        <w:rPr>
          <w:rFonts w:ascii="Cambria" w:hAnsi="Cambria" w:cs="Arial"/>
          <w:sz w:val="20"/>
          <w:szCs w:val="20"/>
        </w:rPr>
        <w:br/>
        <w:t>10</w:t>
      </w:r>
      <w:r w:rsidRPr="00612765">
        <w:rPr>
          <w:rFonts w:ascii="Cambria" w:hAnsi="Cambria" w:cs="Arial"/>
          <w:sz w:val="20"/>
          <w:szCs w:val="20"/>
        </w:rPr>
        <w:t xml:space="preserve"> dni;</w:t>
      </w:r>
    </w:p>
    <w:p w14:paraId="11EA1110" w14:textId="77777777" w:rsidR="009119D0" w:rsidRPr="00612765" w:rsidRDefault="009119D0" w:rsidP="00AA2282">
      <w:pPr>
        <w:pStyle w:val="Tekstpodstawowywcity2"/>
        <w:spacing w:line="276" w:lineRule="auto"/>
        <w:ind w:left="567" w:hanging="284"/>
        <w:jc w:val="both"/>
        <w:rPr>
          <w:rFonts w:ascii="Cambria" w:hAnsi="Cambria" w:cs="Arial"/>
          <w:sz w:val="20"/>
          <w:szCs w:val="20"/>
        </w:rPr>
      </w:pPr>
      <w:r w:rsidRPr="00612765">
        <w:rPr>
          <w:rFonts w:ascii="Cambria" w:hAnsi="Cambria" w:cs="Arial"/>
          <w:b/>
          <w:bCs/>
          <w:sz w:val="20"/>
          <w:szCs w:val="20"/>
        </w:rPr>
        <w:t>3)</w:t>
      </w:r>
      <w:r>
        <w:rPr>
          <w:rFonts w:ascii="Cambria" w:hAnsi="Cambria" w:cs="Arial"/>
          <w:sz w:val="20"/>
          <w:szCs w:val="20"/>
        </w:rPr>
        <w:tab/>
      </w:r>
      <w:r w:rsidRPr="00612765">
        <w:rPr>
          <w:rFonts w:ascii="Cambria" w:hAnsi="Cambria" w:cs="Arial"/>
          <w:sz w:val="20"/>
          <w:szCs w:val="20"/>
        </w:rPr>
        <w:t xml:space="preserve">w razie gdy opóźnienie Wykonawcy w realizacji </w:t>
      </w:r>
      <w:r>
        <w:rPr>
          <w:rFonts w:ascii="Cambria" w:hAnsi="Cambria" w:cs="Arial"/>
          <w:sz w:val="20"/>
          <w:szCs w:val="20"/>
        </w:rPr>
        <w:t>P</w:t>
      </w:r>
      <w:r w:rsidRPr="00612765">
        <w:rPr>
          <w:rFonts w:ascii="Cambria" w:hAnsi="Cambria" w:cs="Arial"/>
          <w:sz w:val="20"/>
          <w:szCs w:val="20"/>
        </w:rPr>
        <w:t xml:space="preserve">rzedmiotu </w:t>
      </w:r>
      <w:r>
        <w:rPr>
          <w:rFonts w:ascii="Cambria" w:hAnsi="Cambria" w:cs="Arial"/>
          <w:sz w:val="20"/>
          <w:szCs w:val="20"/>
        </w:rPr>
        <w:t>u</w:t>
      </w:r>
      <w:r w:rsidRPr="00612765">
        <w:rPr>
          <w:rFonts w:ascii="Cambria" w:hAnsi="Cambria" w:cs="Arial"/>
          <w:sz w:val="20"/>
          <w:szCs w:val="20"/>
        </w:rPr>
        <w:t xml:space="preserve">mowy w stosunku do Harmonogramu przekracza </w:t>
      </w:r>
      <w:r>
        <w:rPr>
          <w:rFonts w:ascii="Cambria" w:hAnsi="Cambria" w:cs="Arial"/>
          <w:sz w:val="20"/>
          <w:szCs w:val="20"/>
        </w:rPr>
        <w:t>10</w:t>
      </w:r>
      <w:r w:rsidRPr="00612765">
        <w:rPr>
          <w:rFonts w:ascii="Cambria" w:hAnsi="Cambria" w:cs="Arial"/>
          <w:sz w:val="20"/>
          <w:szCs w:val="20"/>
        </w:rPr>
        <w:t xml:space="preserve"> dni;</w:t>
      </w:r>
    </w:p>
    <w:p w14:paraId="5B9D4337" w14:textId="77777777" w:rsidR="009119D0" w:rsidRPr="00612765" w:rsidRDefault="009119D0" w:rsidP="00AA2282">
      <w:pPr>
        <w:pStyle w:val="Tekstpodstawowywcity2"/>
        <w:spacing w:line="276" w:lineRule="auto"/>
        <w:ind w:left="567" w:hanging="283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     przed odstąpieniem od umowy na podstawie przesłanek określonych w pkt. od 1 do 3 Zamawiający wezwie Wykonawcę aby w terminie 10 dni od daty wezwania doprowadził swoje działania do zgodnych z postanowieniami Umowy. </w:t>
      </w:r>
    </w:p>
    <w:p w14:paraId="3B287BDC" w14:textId="77777777" w:rsidR="009119D0" w:rsidRPr="00AA2282" w:rsidRDefault="009119D0" w:rsidP="00AA2282">
      <w:pPr>
        <w:pStyle w:val="Tekstpodstawowywcity2"/>
        <w:spacing w:line="276" w:lineRule="auto"/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AA2282">
        <w:rPr>
          <w:rFonts w:ascii="Cambria" w:hAnsi="Cambria" w:cs="Arial"/>
          <w:b/>
          <w:bCs/>
          <w:sz w:val="20"/>
          <w:szCs w:val="20"/>
        </w:rPr>
        <w:t>4)</w:t>
      </w:r>
      <w:r w:rsidRPr="00AA2282">
        <w:rPr>
          <w:rFonts w:ascii="Cambria" w:hAnsi="Cambria" w:cs="Arial"/>
          <w:sz w:val="20"/>
          <w:szCs w:val="20"/>
        </w:rPr>
        <w:tab/>
        <w:t>w przypadku gdy Wykonawca wprowadzi Podwykonawcę na teren budowy z naruszeniem któregokolwiek z postanowień niniejszej Umowy;</w:t>
      </w:r>
    </w:p>
    <w:p w14:paraId="1B246976" w14:textId="77777777" w:rsidR="009119D0" w:rsidRPr="00AA2282" w:rsidRDefault="009119D0" w:rsidP="00AA2282">
      <w:pPr>
        <w:pStyle w:val="Tekstpodstawowywcity2"/>
        <w:spacing w:line="276" w:lineRule="auto"/>
        <w:ind w:left="567" w:hanging="284"/>
        <w:jc w:val="both"/>
        <w:rPr>
          <w:rFonts w:ascii="Cambria" w:hAnsi="Cambria" w:cs="Arial"/>
          <w:sz w:val="20"/>
          <w:szCs w:val="20"/>
        </w:rPr>
      </w:pPr>
      <w:r w:rsidRPr="00AA2282">
        <w:rPr>
          <w:rFonts w:ascii="Cambria" w:hAnsi="Cambria" w:cs="Arial"/>
          <w:b/>
          <w:bCs/>
          <w:sz w:val="20"/>
          <w:szCs w:val="20"/>
        </w:rPr>
        <w:t>5)</w:t>
      </w:r>
      <w:r w:rsidRPr="00AA2282">
        <w:rPr>
          <w:rFonts w:ascii="Cambria" w:hAnsi="Cambria" w:cs="Arial"/>
          <w:sz w:val="20"/>
          <w:szCs w:val="20"/>
        </w:rPr>
        <w:tab/>
        <w:t xml:space="preserve">w razie gdy Wykonawca nie płaci swojemu/im Podwykonawcy/om realizującym roboty objęte Przedmiotem </w:t>
      </w:r>
      <w:r>
        <w:rPr>
          <w:rFonts w:ascii="Cambria" w:hAnsi="Cambria" w:cs="Arial"/>
          <w:sz w:val="20"/>
          <w:szCs w:val="20"/>
        </w:rPr>
        <w:t>u</w:t>
      </w:r>
      <w:r w:rsidRPr="00AA2282">
        <w:rPr>
          <w:rFonts w:ascii="Cambria" w:hAnsi="Cambria" w:cs="Arial"/>
          <w:sz w:val="20"/>
          <w:szCs w:val="20"/>
        </w:rPr>
        <w:t>mowy i/lub opóźnia się z płatnościami na ich rzecz powyżej 10 dni w stosunku do terminu płatności wynikającego z faktury i/lub faktur wystawionych przez Podwykonawców na rzecz Wykonawcy;</w:t>
      </w:r>
    </w:p>
    <w:p w14:paraId="5EEE92BB" w14:textId="77777777" w:rsidR="009119D0" w:rsidRPr="00612765" w:rsidRDefault="009119D0" w:rsidP="00AA2282">
      <w:pPr>
        <w:pStyle w:val="Tekstpodstawowywcity2"/>
        <w:spacing w:line="276" w:lineRule="auto"/>
        <w:ind w:left="567" w:hanging="284"/>
        <w:jc w:val="both"/>
        <w:rPr>
          <w:rFonts w:ascii="Cambria" w:hAnsi="Cambria" w:cs="Arial"/>
          <w:sz w:val="20"/>
          <w:szCs w:val="20"/>
        </w:rPr>
      </w:pPr>
      <w:r w:rsidRPr="00AA2282">
        <w:rPr>
          <w:rFonts w:ascii="Cambria" w:hAnsi="Cambria" w:cs="Arial"/>
          <w:b/>
          <w:bCs/>
          <w:sz w:val="20"/>
          <w:szCs w:val="20"/>
        </w:rPr>
        <w:t>6)</w:t>
      </w:r>
      <w:r w:rsidRPr="00AA2282">
        <w:rPr>
          <w:rFonts w:ascii="Cambria" w:hAnsi="Cambria" w:cs="Arial"/>
          <w:sz w:val="20"/>
          <w:szCs w:val="20"/>
        </w:rPr>
        <w:tab/>
        <w:t>w</w:t>
      </w:r>
      <w:r w:rsidRPr="00612765">
        <w:rPr>
          <w:rFonts w:ascii="Cambria" w:hAnsi="Cambria" w:cs="Arial"/>
          <w:sz w:val="20"/>
          <w:szCs w:val="20"/>
        </w:rPr>
        <w:t xml:space="preserve"> razie gdy Wykonawca narusza jakiekolwiek postanowienia niniejszej Umowy (inne niż wskazane w ust. </w:t>
      </w:r>
      <w:r>
        <w:rPr>
          <w:rFonts w:ascii="Cambria" w:hAnsi="Cambria" w:cs="Arial"/>
          <w:sz w:val="20"/>
          <w:szCs w:val="20"/>
        </w:rPr>
        <w:t>2</w:t>
      </w:r>
      <w:r w:rsidRPr="00612765">
        <w:rPr>
          <w:rFonts w:ascii="Cambria" w:hAnsi="Cambria" w:cs="Arial"/>
          <w:sz w:val="20"/>
          <w:szCs w:val="20"/>
        </w:rPr>
        <w:t xml:space="preserve"> pkt 1 – 6 powyżej) - w szczególności  nie wykonuje swoich obowiązków lub wykonuje swoje obowiązki w sposób sprzeczny z Umową (w tym nieterminowo), narusza zakazy lub nakazy przewidziane Umową lub narusza przepisy prawa i nie zaprzestaje ww. naruszeń oraz nie usuwa ich skutków, mimo pisemnego wezwania i wyznaczenia Wykonawcy dodatkowego terminu na powyższe (nie dłuższego niż </w:t>
      </w:r>
      <w:r>
        <w:rPr>
          <w:rFonts w:ascii="Cambria" w:hAnsi="Cambria" w:cs="Arial"/>
          <w:sz w:val="20"/>
          <w:szCs w:val="20"/>
        </w:rPr>
        <w:t>7</w:t>
      </w:r>
      <w:r w:rsidRPr="00612765">
        <w:rPr>
          <w:rFonts w:ascii="Cambria" w:hAnsi="Cambria" w:cs="Arial"/>
          <w:sz w:val="20"/>
          <w:szCs w:val="20"/>
        </w:rPr>
        <w:t xml:space="preserve"> dni);</w:t>
      </w:r>
    </w:p>
    <w:p w14:paraId="017FF8FD" w14:textId="77777777" w:rsidR="009119D0" w:rsidRPr="00612765" w:rsidRDefault="009119D0" w:rsidP="00AA2282">
      <w:pPr>
        <w:pStyle w:val="Tekstpodstawowywcity2"/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3. </w:t>
      </w:r>
      <w:r w:rsidRPr="00612765">
        <w:rPr>
          <w:rFonts w:ascii="Cambria" w:hAnsi="Cambria" w:cs="Arial"/>
          <w:sz w:val="20"/>
          <w:szCs w:val="20"/>
        </w:rPr>
        <w:t>W przypadku odstąpienia od Umowy, Wykonawcę oraz Zamawiającego obciążają następujące obowiązki szczegółowe:</w:t>
      </w:r>
    </w:p>
    <w:p w14:paraId="257FA85A" w14:textId="77777777" w:rsidR="009119D0" w:rsidRPr="00612765" w:rsidRDefault="009119D0" w:rsidP="000544E4">
      <w:pPr>
        <w:pStyle w:val="Tekstpodstawowywcity2"/>
        <w:numPr>
          <w:ilvl w:val="0"/>
          <w:numId w:val="35"/>
        </w:numPr>
        <w:tabs>
          <w:tab w:val="left" w:pos="709"/>
        </w:tabs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612765">
        <w:rPr>
          <w:rFonts w:ascii="Cambria" w:hAnsi="Cambria" w:cs="Arial"/>
          <w:sz w:val="20"/>
          <w:szCs w:val="20"/>
        </w:rPr>
        <w:t xml:space="preserve">w terminie 7 dni od dnia od dnia złożenia oświadczenia o odstąpieniu, Strony sporządzą szczegółowy protokół inwentaryzacji </w:t>
      </w:r>
      <w:r w:rsidRPr="00D17171">
        <w:rPr>
          <w:rFonts w:ascii="Cambria" w:hAnsi="Cambria" w:cs="Arial"/>
          <w:sz w:val="20"/>
          <w:szCs w:val="20"/>
        </w:rPr>
        <w:t>robót</w:t>
      </w:r>
      <w:r w:rsidRPr="00612765">
        <w:rPr>
          <w:rFonts w:ascii="Cambria" w:hAnsi="Cambria" w:cs="Arial"/>
          <w:sz w:val="20"/>
          <w:szCs w:val="20"/>
        </w:rPr>
        <w:t xml:space="preserve"> – protokół inwentaryzacji stanowi podstawę do wystawienia przez Wykonawcę faktury VAT, zgodnie ze stanem ustalonym w protokole inwentaryzacji oraz Harmonogramem; w  przypadku gdy Wykonawca nie przystąpi do sporządzenia protokołu </w:t>
      </w:r>
      <w:r w:rsidRPr="00612765">
        <w:rPr>
          <w:rFonts w:ascii="Cambria" w:hAnsi="Cambria" w:cs="Arial"/>
          <w:sz w:val="20"/>
          <w:szCs w:val="20"/>
        </w:rPr>
        <w:lastRenderedPageBreak/>
        <w:t>inwentaryzacji prac w ww. terminie, Zamawiający ma prawo do jednostronnego sporządzenia protokołu;</w:t>
      </w:r>
    </w:p>
    <w:p w14:paraId="2D6A3F24" w14:textId="77777777" w:rsidR="009119D0" w:rsidRPr="00612765" w:rsidRDefault="009119D0" w:rsidP="000544E4">
      <w:pPr>
        <w:pStyle w:val="Tekstpodstawowywcity2"/>
        <w:numPr>
          <w:ilvl w:val="0"/>
          <w:numId w:val="35"/>
        </w:numPr>
        <w:tabs>
          <w:tab w:val="left" w:pos="709"/>
        </w:tabs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612765">
        <w:rPr>
          <w:rFonts w:ascii="Cambria" w:hAnsi="Cambria" w:cs="Arial"/>
          <w:sz w:val="20"/>
          <w:szCs w:val="20"/>
        </w:rPr>
        <w:t>Wykonawca niezwłocznie przerwie i zabezpieczy przerwane Roboty w zakresie uzgodnionym w</w:t>
      </w:r>
      <w:r>
        <w:rPr>
          <w:rFonts w:ascii="Cambria" w:hAnsi="Cambria" w:cs="Arial"/>
          <w:sz w:val="20"/>
          <w:szCs w:val="20"/>
        </w:rPr>
        <w:t> </w:t>
      </w:r>
      <w:r w:rsidRPr="00612765">
        <w:rPr>
          <w:rFonts w:ascii="Cambria" w:hAnsi="Cambria" w:cs="Arial"/>
          <w:sz w:val="20"/>
          <w:szCs w:val="20"/>
        </w:rPr>
        <w:t>protokole inwentaryzacji, na koszt tej Strony, z przyczyn której dotyczących doszło do odstąpienia od Umowy.</w:t>
      </w:r>
    </w:p>
    <w:p w14:paraId="60052121" w14:textId="77777777" w:rsidR="009119D0" w:rsidRDefault="009119D0" w:rsidP="005223EE">
      <w:pPr>
        <w:pStyle w:val="Tekstpodstawowywcity2"/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4. </w:t>
      </w:r>
      <w:r w:rsidRPr="00612765">
        <w:rPr>
          <w:rFonts w:ascii="Cambria" w:hAnsi="Cambria" w:cs="Arial"/>
          <w:sz w:val="20"/>
          <w:szCs w:val="20"/>
        </w:rPr>
        <w:t>Strony postanawiają, że wzajemne roszczenia Stron nie wygasają na skutek odstąpienia od Umowy – bez względu na podstawę faktyczną i prawną odstąpienia. Odstąpienie od Umowy, nie ma również wpływu na nabycie przez Zamawiającego praw autorskich, w zakresie w jakim Zamawiający nabył te prawa do dnia odstąpienia</w:t>
      </w:r>
      <w:r>
        <w:rPr>
          <w:rFonts w:ascii="Cambria" w:hAnsi="Cambria" w:cs="Arial"/>
          <w:sz w:val="20"/>
          <w:szCs w:val="20"/>
        </w:rPr>
        <w:t>, a także na ustalone umową kary umowne, a także możliwość skorzystania z zabezpieczenia należytego wykonania umowy w zakresie robót wykonanych przez Wykonawcę do dnia odstąpienia</w:t>
      </w:r>
      <w:r w:rsidRPr="00612765">
        <w:rPr>
          <w:rFonts w:ascii="Cambria" w:hAnsi="Cambria" w:cs="Arial"/>
          <w:sz w:val="20"/>
          <w:szCs w:val="20"/>
        </w:rPr>
        <w:t>.</w:t>
      </w:r>
      <w:r>
        <w:rPr>
          <w:rFonts w:ascii="Cambria" w:hAnsi="Cambria" w:cs="Arial"/>
          <w:sz w:val="20"/>
          <w:szCs w:val="20"/>
        </w:rPr>
        <w:t xml:space="preserve"> </w:t>
      </w:r>
    </w:p>
    <w:p w14:paraId="3FD4D767" w14:textId="77777777" w:rsidR="009119D0" w:rsidRPr="00612765" w:rsidRDefault="009119D0" w:rsidP="005223EE">
      <w:pPr>
        <w:pStyle w:val="Tekstpodstawowywcity2"/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5.</w:t>
      </w:r>
      <w:r>
        <w:rPr>
          <w:rFonts w:ascii="Cambria" w:hAnsi="Cambria" w:cs="Arial"/>
          <w:sz w:val="20"/>
          <w:szCs w:val="20"/>
        </w:rPr>
        <w:tab/>
        <w:t xml:space="preserve">Ustala się, że w przypadku udzielenia przez Wykonawcę zabezpieczenia należytego wykonania umowy w formie gwarancji bankowej lub ubezpieczeniowej, treść gwarancji powinna przewidywać uprawnienie Zamawiającego do zaspokojenia roszczeń Zamawiającego wynikających z odstąpienia od umowy (kary umowne), a także z rękojmi i gwarancji za roboty wykonane do dnia odstąpienia (w przypadku odstąpienia ze skutkiem ex nunc). </w:t>
      </w:r>
    </w:p>
    <w:p w14:paraId="6358557F" w14:textId="77777777" w:rsidR="009119D0" w:rsidRDefault="009119D0" w:rsidP="005223EE">
      <w:pPr>
        <w:pStyle w:val="Tekstpodstawowywcity2"/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6. </w:t>
      </w:r>
      <w:r>
        <w:rPr>
          <w:rFonts w:ascii="Cambria" w:hAnsi="Cambria" w:cs="Arial"/>
          <w:sz w:val="20"/>
          <w:szCs w:val="20"/>
        </w:rPr>
        <w:tab/>
      </w:r>
      <w:r w:rsidRPr="00612765">
        <w:rPr>
          <w:rFonts w:ascii="Cambria" w:hAnsi="Cambria" w:cs="Arial"/>
          <w:sz w:val="20"/>
          <w:szCs w:val="20"/>
        </w:rPr>
        <w:t>W protokole inwentaryzacji prac, o którym mowa w</w:t>
      </w:r>
      <w:r>
        <w:rPr>
          <w:rFonts w:ascii="Cambria" w:hAnsi="Cambria" w:cs="Arial"/>
          <w:sz w:val="20"/>
          <w:szCs w:val="20"/>
        </w:rPr>
        <w:t xml:space="preserve"> ust. 3 </w:t>
      </w:r>
      <w:r w:rsidRPr="00612765">
        <w:rPr>
          <w:rFonts w:ascii="Cambria" w:hAnsi="Cambria" w:cs="Arial"/>
          <w:sz w:val="20"/>
          <w:szCs w:val="20"/>
        </w:rPr>
        <w:t xml:space="preserve">powyżej, Zamawiający wskaże usterki/wady Robót wraz z terminem ich usunięcia, a Wykonawca będzie zobowiązany do ich usunięcia. W przypadku odstąpienia z przyczyn za które Wykonawca ponosi odpowiedzialność, Zamawiający może według swego wyboru wezwać Wykonawcę do usunięcia usterek/wad wskazanych w protokole inwentaryzacji w terminie w nim wskazanym, do czego Wykonawca będzie zobowiązany, albo powierzyć usunięcie usterek/wad Robót innej osobie lub usunąć je we własnym zakresie, na koszt i niebezpieczeństwo Wykonawcy, bez konieczności uzyskiwania upoważnienia sądu (wykonanie zastępcze). </w:t>
      </w:r>
    </w:p>
    <w:p w14:paraId="4ED4C320" w14:textId="77777777" w:rsidR="009119D0" w:rsidRDefault="009119D0" w:rsidP="005223EE">
      <w:pPr>
        <w:pStyle w:val="Tekstpodstawowywcity2"/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7.  </w:t>
      </w:r>
      <w:r w:rsidRPr="00612765">
        <w:rPr>
          <w:rFonts w:ascii="Cambria" w:hAnsi="Cambria" w:cs="Arial"/>
          <w:sz w:val="20"/>
          <w:szCs w:val="20"/>
        </w:rPr>
        <w:t xml:space="preserve">Jeżeli niniejsza Umowa nie stanowi inaczej, według wyboru Zamawiającego odstąpienie od niniejszej Umowy może nastąpić ze skutkiem wstecznym lub jedynie w części niewykonanej ze skutkiem na przyszłość.  </w:t>
      </w:r>
    </w:p>
    <w:p w14:paraId="534E823C" w14:textId="77777777" w:rsidR="009119D0" w:rsidRDefault="009119D0" w:rsidP="005223EE">
      <w:pPr>
        <w:pStyle w:val="Tekstpodstawowywcity2"/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8. </w:t>
      </w:r>
      <w:r w:rsidRPr="00612765">
        <w:rPr>
          <w:rFonts w:ascii="Cambria" w:hAnsi="Cambria" w:cs="Arial"/>
          <w:sz w:val="20"/>
          <w:szCs w:val="20"/>
        </w:rPr>
        <w:t>W każdym przypadku odstąpienia, po złożeniu oświadczenia o odstąpieniu przez Zamawiającego albo Wykonawcę, Wykonawca bezzwłocznie zaprzestanie wykonywania jakichkolwiek dalszych Robót poza takimi, jaka może zostać polecona przez Zamawiającego lub Inspektora Nadzoru w celu ochrony życia lub własności lub w celu zapewnienia bezpieczeństwa Robót, usunie z terenu budowy wszelkie niewykorzystane Materiały, Urządzenia i  zaplecze budowy znajdujące się na terenie budowy oraz protokolarnie przekaże Zamawiającemu teren budowy. Zamawiającemu przysługuje prawo nabycia tych Urządzeń i Materiałów podlegających usunięciu, które wykonywa się przez złożenie stosownego oświadczenia Wykonawcy, w terminie 30 dni od dnia odstąpienia od Umowy. Wówczas te Materiały i</w:t>
      </w:r>
      <w:r>
        <w:rPr>
          <w:rFonts w:ascii="Cambria" w:hAnsi="Cambria" w:cs="Arial"/>
          <w:sz w:val="20"/>
          <w:szCs w:val="20"/>
        </w:rPr>
        <w:t> </w:t>
      </w:r>
      <w:r w:rsidRPr="00612765">
        <w:rPr>
          <w:rFonts w:ascii="Cambria" w:hAnsi="Cambria" w:cs="Arial"/>
          <w:sz w:val="20"/>
          <w:szCs w:val="20"/>
        </w:rPr>
        <w:t>Urządzenia uwzględnia się w protokole inwentaryzacji, o którym mowa w ust. 4 powyżej, a Wykonawca zobowiązany jest nie usuwać ich z terenu budowy, a w razie ich usunięcia – dostarczyć je z powrotem na teren budowy; jednocześnie Wykonawca wyda Zamawiającemu całość dokumentacji związanej z ww. Materiałami i Urządzeniami – najpóźniej w dniu wystawienia faktury obejmującej ww</w:t>
      </w:r>
      <w:r>
        <w:rPr>
          <w:rFonts w:ascii="Cambria" w:hAnsi="Cambria" w:cs="Arial"/>
          <w:sz w:val="20"/>
          <w:szCs w:val="20"/>
        </w:rPr>
        <w:t>.</w:t>
      </w:r>
      <w:r w:rsidRPr="00612765">
        <w:rPr>
          <w:rFonts w:ascii="Cambria" w:hAnsi="Cambria" w:cs="Arial"/>
          <w:sz w:val="20"/>
          <w:szCs w:val="20"/>
        </w:rPr>
        <w:t xml:space="preserve"> Materiały i</w:t>
      </w:r>
      <w:r>
        <w:rPr>
          <w:rFonts w:ascii="Cambria" w:hAnsi="Cambria" w:cs="Arial"/>
          <w:sz w:val="20"/>
          <w:szCs w:val="20"/>
        </w:rPr>
        <w:t> </w:t>
      </w:r>
      <w:r w:rsidRPr="00612765">
        <w:rPr>
          <w:rFonts w:ascii="Cambria" w:hAnsi="Cambria" w:cs="Arial"/>
          <w:sz w:val="20"/>
          <w:szCs w:val="20"/>
        </w:rPr>
        <w:t xml:space="preserve">Urządzenia. </w:t>
      </w:r>
    </w:p>
    <w:p w14:paraId="05E708F3" w14:textId="77777777" w:rsidR="009119D0" w:rsidRDefault="009119D0" w:rsidP="005223EE">
      <w:pPr>
        <w:pStyle w:val="Tekstpodstawowywcity2"/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9. </w:t>
      </w:r>
      <w:r w:rsidRPr="00EE6290">
        <w:rPr>
          <w:rFonts w:ascii="Cambria" w:hAnsi="Cambria" w:cs="Arial"/>
          <w:sz w:val="20"/>
          <w:szCs w:val="20"/>
        </w:rPr>
        <w:t>Odstąpienie od umowy powinno nastąpić w formie pisemnej pod rygorem nieważności takiego oświadczenia i</w:t>
      </w:r>
      <w:r>
        <w:rPr>
          <w:rFonts w:ascii="Cambria" w:hAnsi="Cambria" w:cs="Arial"/>
          <w:sz w:val="20"/>
          <w:szCs w:val="20"/>
        </w:rPr>
        <w:t> </w:t>
      </w:r>
      <w:r w:rsidRPr="00EE6290">
        <w:rPr>
          <w:rFonts w:ascii="Cambria" w:hAnsi="Cambria" w:cs="Arial"/>
          <w:sz w:val="20"/>
          <w:szCs w:val="20"/>
        </w:rPr>
        <w:t>powinno zawierać uzasadnienie.</w:t>
      </w:r>
    </w:p>
    <w:p w14:paraId="0B4EFAE4" w14:textId="77777777" w:rsidR="009119D0" w:rsidRPr="008429F1" w:rsidRDefault="009119D0" w:rsidP="005223EE">
      <w:pPr>
        <w:pStyle w:val="Tekstpodstawowywcity2"/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10. </w:t>
      </w:r>
      <w:r w:rsidRPr="00EE6290">
        <w:rPr>
          <w:rFonts w:ascii="Cambria" w:hAnsi="Cambria" w:cs="Arial"/>
          <w:sz w:val="20"/>
          <w:szCs w:val="20"/>
        </w:rPr>
        <w:t>W razie odstąpienia od umowy z</w:t>
      </w:r>
      <w:r>
        <w:rPr>
          <w:rFonts w:ascii="Cambria" w:hAnsi="Cambria" w:cs="Arial"/>
          <w:sz w:val="20"/>
          <w:szCs w:val="20"/>
        </w:rPr>
        <w:t xml:space="preserve"> przyczyn</w:t>
      </w:r>
      <w:r w:rsidRPr="00EE6290">
        <w:rPr>
          <w:rFonts w:ascii="Cambria" w:hAnsi="Cambria" w:cs="Arial"/>
          <w:sz w:val="20"/>
          <w:szCs w:val="20"/>
        </w:rPr>
        <w:t xml:space="preserve"> niezależnych od </w:t>
      </w:r>
      <w:r w:rsidRPr="00EE6290">
        <w:rPr>
          <w:rFonts w:ascii="Cambria" w:hAnsi="Cambria" w:cs="Arial"/>
          <w:b/>
          <w:bCs/>
          <w:sz w:val="20"/>
          <w:szCs w:val="20"/>
        </w:rPr>
        <w:t>Wykonawcy</w:t>
      </w:r>
      <w:r w:rsidRPr="00EE6290">
        <w:rPr>
          <w:rFonts w:ascii="Cambria" w:hAnsi="Cambria" w:cs="Arial"/>
          <w:sz w:val="20"/>
          <w:szCs w:val="20"/>
        </w:rPr>
        <w:t xml:space="preserve">, </w:t>
      </w:r>
      <w:r w:rsidRPr="00EE6290">
        <w:rPr>
          <w:rFonts w:ascii="Cambria" w:hAnsi="Cambria" w:cs="Arial"/>
          <w:b/>
          <w:bCs/>
          <w:sz w:val="20"/>
          <w:szCs w:val="20"/>
        </w:rPr>
        <w:t>Zamawiający</w:t>
      </w:r>
      <w:r w:rsidRPr="00EE6290">
        <w:rPr>
          <w:rFonts w:ascii="Cambria" w:hAnsi="Cambria" w:cs="Arial"/>
          <w:sz w:val="20"/>
          <w:szCs w:val="20"/>
        </w:rPr>
        <w:t xml:space="preserve"> zobowiązany jest do dokonania odbioru robót wykonanych do dnia odstąpienia od umowy, zapłaty wynagrodzenia za wykonane roboty oraz protokolarnego przejęcia placu budowy.</w:t>
      </w:r>
    </w:p>
    <w:p w14:paraId="6FFBC189" w14:textId="77777777" w:rsidR="009119D0" w:rsidRPr="00D271A8" w:rsidRDefault="009119D0" w:rsidP="00EE6290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22</w:t>
      </w:r>
    </w:p>
    <w:p w14:paraId="283C9444" w14:textId="77777777" w:rsidR="009119D0" w:rsidRPr="00D271A8" w:rsidRDefault="009119D0" w:rsidP="00443C44">
      <w:pPr>
        <w:pStyle w:val="Tekstpodstawowywcity2"/>
        <w:numPr>
          <w:ilvl w:val="1"/>
          <w:numId w:val="7"/>
        </w:num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W sprawach nieuregulowanych niniejszą umową znajdują zastosowanie przepisy Kodeksu Cywilnego</w:t>
      </w:r>
      <w:r w:rsidRPr="00D271A8">
        <w:rPr>
          <w:rFonts w:ascii="Cambria" w:hAnsi="Cambria" w:cs="Arial"/>
          <w:b/>
          <w:sz w:val="20"/>
          <w:szCs w:val="20"/>
        </w:rPr>
        <w:t>,</w:t>
      </w:r>
      <w:r>
        <w:rPr>
          <w:rFonts w:ascii="Cambria" w:hAnsi="Cambria" w:cs="Arial"/>
          <w:sz w:val="20"/>
          <w:szCs w:val="20"/>
        </w:rPr>
        <w:t xml:space="preserve"> ustawy z dnia 11</w:t>
      </w:r>
      <w:r w:rsidRPr="00D271A8"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"/>
          <w:sz w:val="20"/>
          <w:szCs w:val="20"/>
        </w:rPr>
        <w:t>września</w:t>
      </w:r>
      <w:r w:rsidRPr="00D271A8">
        <w:rPr>
          <w:rFonts w:ascii="Cambria" w:hAnsi="Cambria" w:cs="Arial"/>
          <w:sz w:val="20"/>
          <w:szCs w:val="20"/>
        </w:rPr>
        <w:t xml:space="preserve"> 20</w:t>
      </w:r>
      <w:r>
        <w:rPr>
          <w:rFonts w:ascii="Cambria" w:hAnsi="Cambria" w:cs="Arial"/>
          <w:sz w:val="20"/>
          <w:szCs w:val="20"/>
        </w:rPr>
        <w:t>19</w:t>
      </w:r>
      <w:r w:rsidRPr="00D271A8">
        <w:rPr>
          <w:rFonts w:ascii="Cambria" w:hAnsi="Cambria" w:cs="Arial"/>
          <w:sz w:val="20"/>
          <w:szCs w:val="20"/>
        </w:rPr>
        <w:t xml:space="preserve"> r. Prawo zamówień publicznych (tekst jednolity </w:t>
      </w:r>
      <w:r w:rsidRPr="00D271A8">
        <w:rPr>
          <w:rFonts w:ascii="Cambria" w:hAnsi="Cambria" w:cs="Arial"/>
          <w:bCs/>
          <w:sz w:val="20"/>
          <w:szCs w:val="20"/>
        </w:rPr>
        <w:t>Dz. U. z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D271A8">
        <w:rPr>
          <w:rFonts w:ascii="Cambria" w:hAnsi="Cambria" w:cs="Arial"/>
          <w:spacing w:val="-4"/>
          <w:sz w:val="20"/>
          <w:szCs w:val="20"/>
        </w:rPr>
        <w:t xml:space="preserve">2019 r. poz. </w:t>
      </w:r>
      <w:r>
        <w:rPr>
          <w:rFonts w:ascii="Cambria" w:hAnsi="Cambria" w:cs="Arial"/>
          <w:spacing w:val="-4"/>
          <w:sz w:val="20"/>
          <w:szCs w:val="20"/>
        </w:rPr>
        <w:t>2019</w:t>
      </w:r>
      <w:r w:rsidRPr="00D271A8">
        <w:rPr>
          <w:rFonts w:ascii="Cambria" w:hAnsi="Cambria" w:cs="Arial"/>
          <w:spacing w:val="-4"/>
          <w:sz w:val="20"/>
          <w:szCs w:val="20"/>
        </w:rPr>
        <w:t xml:space="preserve"> z późn. zm.</w:t>
      </w:r>
      <w:r w:rsidRPr="00D271A8">
        <w:rPr>
          <w:rFonts w:ascii="Cambria" w:hAnsi="Cambria" w:cs="Arial"/>
          <w:sz w:val="20"/>
          <w:szCs w:val="20"/>
        </w:rPr>
        <w:t xml:space="preserve">) oraz inne obowiązujące przepisy prawa. </w:t>
      </w:r>
    </w:p>
    <w:p w14:paraId="3710B2F8" w14:textId="77777777" w:rsidR="009119D0" w:rsidRPr="00D271A8" w:rsidRDefault="009119D0" w:rsidP="00443C44">
      <w:pPr>
        <w:pStyle w:val="Tekstpodstawowywcity2"/>
        <w:numPr>
          <w:ilvl w:val="1"/>
          <w:numId w:val="7"/>
        </w:num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W razie ewentualnych sporów rozstrzygać je będzie Sąd Powszechny właściwy dla siedziby </w:t>
      </w:r>
      <w:r w:rsidRPr="00D271A8">
        <w:rPr>
          <w:rFonts w:ascii="Cambria" w:hAnsi="Cambria" w:cs="Arial"/>
          <w:b/>
          <w:sz w:val="20"/>
          <w:szCs w:val="20"/>
        </w:rPr>
        <w:t>Zamawiającego.</w:t>
      </w:r>
    </w:p>
    <w:p w14:paraId="16AEABC3" w14:textId="77777777" w:rsidR="009119D0" w:rsidRPr="00D271A8" w:rsidRDefault="009119D0" w:rsidP="00EE6290">
      <w:pPr>
        <w:pStyle w:val="Tekstpodstawowywcity2"/>
        <w:spacing w:line="276" w:lineRule="auto"/>
        <w:ind w:left="0"/>
        <w:jc w:val="center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23</w:t>
      </w:r>
    </w:p>
    <w:p w14:paraId="46001F3F" w14:textId="77777777" w:rsidR="009119D0" w:rsidRPr="00D271A8" w:rsidRDefault="009119D0" w:rsidP="00EE6290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lastRenderedPageBreak/>
        <w:t>Wszelkie zmiany treści umowy mogą nastąpić jedynie w formie pisemnej pod rygorem nieważności.</w:t>
      </w:r>
    </w:p>
    <w:p w14:paraId="0DBB91B3" w14:textId="77777777" w:rsidR="00070597" w:rsidRDefault="00070597" w:rsidP="00EE6290">
      <w:pPr>
        <w:pStyle w:val="Tekstpodstawowywcity2"/>
        <w:spacing w:line="276" w:lineRule="auto"/>
        <w:ind w:left="0"/>
        <w:jc w:val="center"/>
        <w:rPr>
          <w:rFonts w:ascii="Cambria" w:hAnsi="Cambria" w:cs="Arial"/>
          <w:b/>
          <w:bCs/>
          <w:sz w:val="20"/>
          <w:szCs w:val="20"/>
        </w:rPr>
      </w:pPr>
    </w:p>
    <w:p w14:paraId="6FD14363" w14:textId="77777777" w:rsidR="009119D0" w:rsidRPr="00D271A8" w:rsidRDefault="009119D0" w:rsidP="00EE6290">
      <w:pPr>
        <w:pStyle w:val="Tekstpodstawowywcity2"/>
        <w:spacing w:line="276" w:lineRule="auto"/>
        <w:ind w:left="0"/>
        <w:jc w:val="center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24</w:t>
      </w:r>
    </w:p>
    <w:p w14:paraId="4A13121E" w14:textId="77777777" w:rsidR="009119D0" w:rsidRPr="00D271A8" w:rsidRDefault="009119D0" w:rsidP="00EE6290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Umowa została sporządzona w trzech jednobrzmiących egzemplarzach, z czego 2 egzemplarze dla </w:t>
      </w:r>
      <w:r w:rsidRPr="00D271A8">
        <w:rPr>
          <w:rFonts w:ascii="Cambria" w:hAnsi="Cambria" w:cs="Arial"/>
          <w:b/>
          <w:sz w:val="20"/>
          <w:szCs w:val="20"/>
        </w:rPr>
        <w:t xml:space="preserve">Zamawiającego </w:t>
      </w:r>
      <w:r w:rsidRPr="00D271A8">
        <w:rPr>
          <w:rFonts w:ascii="Cambria" w:hAnsi="Cambria" w:cs="Arial"/>
          <w:sz w:val="20"/>
          <w:szCs w:val="20"/>
        </w:rPr>
        <w:t xml:space="preserve">i 1 dla </w:t>
      </w:r>
      <w:r w:rsidRPr="00D271A8">
        <w:rPr>
          <w:rFonts w:ascii="Cambria" w:hAnsi="Cambria" w:cs="Arial"/>
          <w:b/>
          <w:sz w:val="20"/>
          <w:szCs w:val="20"/>
        </w:rPr>
        <w:t>Wykonawcy</w:t>
      </w:r>
      <w:r w:rsidRPr="00D271A8">
        <w:rPr>
          <w:rFonts w:ascii="Cambria" w:hAnsi="Cambria" w:cs="Arial"/>
          <w:sz w:val="20"/>
          <w:szCs w:val="20"/>
        </w:rPr>
        <w:t xml:space="preserve">.              </w:t>
      </w:r>
    </w:p>
    <w:p w14:paraId="58AAEB21" w14:textId="77777777" w:rsidR="009119D0" w:rsidRPr="00D271A8" w:rsidRDefault="009119D0" w:rsidP="00EE6290">
      <w:pPr>
        <w:pStyle w:val="Tekstpodstawowywcity2"/>
        <w:spacing w:line="276" w:lineRule="auto"/>
        <w:ind w:left="0"/>
        <w:jc w:val="center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25</w:t>
      </w:r>
    </w:p>
    <w:p w14:paraId="300B2FD9" w14:textId="77777777" w:rsidR="009119D0" w:rsidRPr="00D271A8" w:rsidRDefault="009119D0" w:rsidP="00EE6290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Integralną część niniejszej umowy stanowią :</w:t>
      </w:r>
    </w:p>
    <w:p w14:paraId="38377006" w14:textId="77777777" w:rsidR="009119D0" w:rsidRPr="00D271A8" w:rsidRDefault="009119D0" w:rsidP="000544E4">
      <w:pPr>
        <w:pStyle w:val="Tekstpodstawowywcity2"/>
        <w:numPr>
          <w:ilvl w:val="1"/>
          <w:numId w:val="22"/>
        </w:numPr>
        <w:spacing w:line="276" w:lineRule="auto"/>
        <w:ind w:left="72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Specyfikacja</w:t>
      </w:r>
      <w:r w:rsidRPr="00D271A8">
        <w:rPr>
          <w:rFonts w:ascii="Cambria" w:hAnsi="Cambria" w:cs="Arial"/>
          <w:sz w:val="20"/>
          <w:szCs w:val="20"/>
        </w:rPr>
        <w:t xml:space="preserve"> warunków zamówienia.</w:t>
      </w:r>
    </w:p>
    <w:p w14:paraId="41D16800" w14:textId="77777777" w:rsidR="009119D0" w:rsidRPr="00D271A8" w:rsidRDefault="009119D0" w:rsidP="000544E4">
      <w:pPr>
        <w:pStyle w:val="Tekstpodstawowywcity2"/>
        <w:numPr>
          <w:ilvl w:val="1"/>
          <w:numId w:val="22"/>
        </w:numPr>
        <w:spacing w:line="276" w:lineRule="auto"/>
        <w:ind w:left="720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Oferta wykonawcy</w:t>
      </w:r>
    </w:p>
    <w:p w14:paraId="198FAF54" w14:textId="77777777" w:rsidR="009119D0" w:rsidRPr="00D271A8" w:rsidRDefault="009119D0" w:rsidP="000544E4">
      <w:pPr>
        <w:pStyle w:val="Tekstpodstawowywcity2"/>
        <w:numPr>
          <w:ilvl w:val="1"/>
          <w:numId w:val="22"/>
        </w:numPr>
        <w:spacing w:line="276" w:lineRule="auto"/>
        <w:ind w:left="720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Kosztorys ofertowy </w:t>
      </w:r>
      <w:r>
        <w:rPr>
          <w:rFonts w:ascii="Cambria" w:hAnsi="Cambria" w:cs="Arial"/>
          <w:sz w:val="20"/>
          <w:szCs w:val="20"/>
        </w:rPr>
        <w:t xml:space="preserve"> </w:t>
      </w:r>
    </w:p>
    <w:p w14:paraId="3845EF80" w14:textId="77777777" w:rsidR="009119D0" w:rsidRPr="00D271A8" w:rsidRDefault="009119D0" w:rsidP="000544E4">
      <w:pPr>
        <w:pStyle w:val="Tekstpodstawowywcity2"/>
        <w:numPr>
          <w:ilvl w:val="1"/>
          <w:numId w:val="22"/>
        </w:numPr>
        <w:spacing w:line="276" w:lineRule="auto"/>
        <w:ind w:left="720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Harmonogram finansowo – rzeczowy</w:t>
      </w:r>
    </w:p>
    <w:p w14:paraId="6E01CE00" w14:textId="77777777" w:rsidR="001A4DCE" w:rsidRDefault="001A4DCE" w:rsidP="00EE6290">
      <w:pPr>
        <w:pStyle w:val="Tekstpodstawowy"/>
        <w:spacing w:line="276" w:lineRule="auto"/>
        <w:rPr>
          <w:rFonts w:ascii="Cambria" w:hAnsi="Cambria" w:cs="Arial"/>
          <w:b/>
          <w:bCs/>
          <w:sz w:val="20"/>
        </w:rPr>
      </w:pPr>
    </w:p>
    <w:p w14:paraId="5648C14C" w14:textId="77777777" w:rsidR="009119D0" w:rsidRPr="00D271A8" w:rsidRDefault="009119D0" w:rsidP="00EE6290">
      <w:pPr>
        <w:pStyle w:val="Tekstpodstawowy"/>
        <w:spacing w:line="276" w:lineRule="auto"/>
        <w:rPr>
          <w:rFonts w:ascii="Cambria" w:hAnsi="Cambria" w:cs="Arial"/>
          <w:sz w:val="20"/>
        </w:rPr>
      </w:pPr>
      <w:r w:rsidRPr="00D271A8">
        <w:rPr>
          <w:rFonts w:ascii="Cambria" w:hAnsi="Cambria" w:cs="Arial"/>
          <w:b/>
          <w:bCs/>
          <w:sz w:val="20"/>
        </w:rPr>
        <w:t>ZAMAWIAJĄCY:</w:t>
      </w:r>
      <w:r w:rsidRPr="00D271A8">
        <w:rPr>
          <w:rFonts w:ascii="Cambria" w:hAnsi="Cambria" w:cs="Arial"/>
          <w:b/>
          <w:bCs/>
          <w:sz w:val="20"/>
        </w:rPr>
        <w:tab/>
      </w:r>
      <w:r w:rsidRPr="00D271A8">
        <w:rPr>
          <w:rFonts w:ascii="Cambria" w:hAnsi="Cambria" w:cs="Arial"/>
          <w:b/>
          <w:bCs/>
          <w:sz w:val="20"/>
        </w:rPr>
        <w:tab/>
      </w:r>
      <w:r w:rsidRPr="00D271A8">
        <w:rPr>
          <w:rFonts w:ascii="Cambria" w:hAnsi="Cambria" w:cs="Arial"/>
          <w:b/>
          <w:bCs/>
          <w:sz w:val="20"/>
        </w:rPr>
        <w:tab/>
      </w:r>
      <w:r w:rsidRPr="00D271A8">
        <w:rPr>
          <w:rFonts w:ascii="Cambria" w:hAnsi="Cambria" w:cs="Arial"/>
          <w:b/>
          <w:bCs/>
          <w:sz w:val="20"/>
        </w:rPr>
        <w:tab/>
      </w:r>
      <w:r w:rsidRPr="00D271A8">
        <w:rPr>
          <w:rFonts w:ascii="Cambria" w:hAnsi="Cambria" w:cs="Arial"/>
          <w:b/>
          <w:bCs/>
          <w:sz w:val="20"/>
        </w:rPr>
        <w:tab/>
      </w:r>
      <w:r w:rsidRPr="00D271A8">
        <w:rPr>
          <w:rFonts w:ascii="Cambria" w:hAnsi="Cambria" w:cs="Arial"/>
          <w:b/>
          <w:bCs/>
          <w:sz w:val="20"/>
        </w:rPr>
        <w:tab/>
      </w:r>
      <w:r w:rsidRPr="00D271A8">
        <w:rPr>
          <w:rFonts w:ascii="Cambria" w:hAnsi="Cambria" w:cs="Arial"/>
          <w:b/>
          <w:bCs/>
          <w:sz w:val="20"/>
        </w:rPr>
        <w:tab/>
      </w:r>
      <w:r w:rsidRPr="00D271A8">
        <w:rPr>
          <w:rFonts w:ascii="Cambria" w:hAnsi="Cambria" w:cs="Arial"/>
          <w:b/>
          <w:bCs/>
          <w:sz w:val="20"/>
        </w:rPr>
        <w:tab/>
      </w:r>
      <w:r w:rsidRPr="00D271A8">
        <w:rPr>
          <w:rFonts w:ascii="Cambria" w:hAnsi="Cambria" w:cs="Arial"/>
          <w:b/>
          <w:bCs/>
          <w:sz w:val="20"/>
        </w:rPr>
        <w:tab/>
        <w:t>WYKONAWCA:</w:t>
      </w:r>
    </w:p>
    <w:p w14:paraId="402C5EA5" w14:textId="77777777" w:rsidR="009119D0" w:rsidRPr="00D271A8" w:rsidRDefault="009119D0" w:rsidP="00EE6290">
      <w:pPr>
        <w:spacing w:line="276" w:lineRule="auto"/>
        <w:jc w:val="center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br w:type="column"/>
      </w:r>
      <w:r w:rsidRPr="00D271A8">
        <w:rPr>
          <w:rFonts w:ascii="Cambria" w:hAnsi="Cambria" w:cs="Calibri"/>
          <w:b/>
          <w:sz w:val="20"/>
          <w:szCs w:val="20"/>
        </w:rPr>
        <w:lastRenderedPageBreak/>
        <w:t>KARTA GWARANCYJNA</w:t>
      </w:r>
    </w:p>
    <w:p w14:paraId="0137B836" w14:textId="77777777" w:rsidR="009119D0" w:rsidRPr="00D271A8" w:rsidRDefault="009119D0" w:rsidP="00EE6290">
      <w:pPr>
        <w:spacing w:line="276" w:lineRule="auto"/>
        <w:jc w:val="center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wykonanych robót w okresie gwarancji</w:t>
      </w:r>
    </w:p>
    <w:p w14:paraId="51A2A20B" w14:textId="77777777" w:rsidR="000C2B1B" w:rsidRDefault="006B3A10" w:rsidP="00160F9A">
      <w:pPr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1C45D2">
        <w:rPr>
          <w:rFonts w:ascii="Cambria" w:hAnsi="Cambria" w:cs="Arial"/>
          <w:b/>
          <w:sz w:val="20"/>
          <w:szCs w:val="20"/>
        </w:rPr>
        <w:t>„Przebudowa i remont dróg w gminie Ćmielów”</w:t>
      </w:r>
    </w:p>
    <w:p w14:paraId="672F6333" w14:textId="77777777" w:rsidR="00576ADF" w:rsidRDefault="00576ADF" w:rsidP="00576ADF">
      <w:pPr>
        <w:ind w:left="426"/>
        <w:jc w:val="both"/>
        <w:rPr>
          <w:rFonts w:ascii="Cambria" w:hAnsi="Cambria"/>
          <w:b/>
          <w:sz w:val="20"/>
          <w:szCs w:val="20"/>
        </w:rPr>
      </w:pPr>
      <w:r w:rsidRPr="00BC2F91">
        <w:rPr>
          <w:rFonts w:ascii="Cambria" w:hAnsi="Cambria"/>
          <w:b/>
          <w:sz w:val="20"/>
          <w:szCs w:val="20"/>
        </w:rPr>
        <w:t xml:space="preserve">Zadanie nr 1: „Przebudowa drogi wewnętrznej zlokalizowanej na działce ew. nr </w:t>
      </w:r>
      <w:r>
        <w:rPr>
          <w:rFonts w:ascii="Cambria" w:hAnsi="Cambria"/>
          <w:b/>
          <w:sz w:val="20"/>
          <w:szCs w:val="20"/>
        </w:rPr>
        <w:t>8</w:t>
      </w:r>
      <w:r w:rsidRPr="00BC2F91">
        <w:rPr>
          <w:rFonts w:ascii="Cambria" w:hAnsi="Cambria"/>
          <w:b/>
          <w:sz w:val="20"/>
          <w:szCs w:val="20"/>
        </w:rPr>
        <w:t>55 w m</w:t>
      </w:r>
      <w:r>
        <w:rPr>
          <w:rFonts w:ascii="Cambria" w:hAnsi="Cambria"/>
          <w:b/>
          <w:sz w:val="20"/>
          <w:szCs w:val="20"/>
        </w:rPr>
        <w:t xml:space="preserve">iejscowości </w:t>
      </w:r>
      <w:r w:rsidRPr="00BC2F91">
        <w:rPr>
          <w:rFonts w:ascii="Cambria" w:hAnsi="Cambria"/>
          <w:b/>
          <w:sz w:val="20"/>
          <w:szCs w:val="20"/>
        </w:rPr>
        <w:t>Brzóstowa od km 0+003 do km 0+225”</w:t>
      </w:r>
      <w:r>
        <w:rPr>
          <w:rFonts w:ascii="Cambria" w:hAnsi="Cambria"/>
          <w:b/>
          <w:sz w:val="20"/>
          <w:szCs w:val="20"/>
        </w:rPr>
        <w:t>*</w:t>
      </w:r>
    </w:p>
    <w:p w14:paraId="1FFD93B7" w14:textId="77777777" w:rsidR="00576ADF" w:rsidRDefault="00576ADF" w:rsidP="00576ADF">
      <w:pPr>
        <w:ind w:left="426"/>
        <w:jc w:val="both"/>
        <w:rPr>
          <w:rFonts w:ascii="Cambria" w:hAnsi="Cambria"/>
          <w:sz w:val="20"/>
          <w:szCs w:val="20"/>
        </w:rPr>
      </w:pPr>
      <w:r w:rsidRPr="00BC2F91">
        <w:rPr>
          <w:rFonts w:ascii="Cambria" w:hAnsi="Cambria"/>
          <w:b/>
          <w:sz w:val="20"/>
          <w:szCs w:val="20"/>
        </w:rPr>
        <w:t xml:space="preserve">Zadanie nr 1: „Przebudowa drogi wewnętrznej zlokalizowanej na działce ew. nr </w:t>
      </w:r>
      <w:r>
        <w:rPr>
          <w:rFonts w:ascii="Cambria" w:hAnsi="Cambria"/>
          <w:b/>
          <w:sz w:val="20"/>
          <w:szCs w:val="20"/>
        </w:rPr>
        <w:t>8</w:t>
      </w:r>
      <w:r w:rsidRPr="00BC2F91">
        <w:rPr>
          <w:rFonts w:ascii="Cambria" w:hAnsi="Cambria"/>
          <w:b/>
          <w:sz w:val="20"/>
          <w:szCs w:val="20"/>
        </w:rPr>
        <w:t>55 w m</w:t>
      </w:r>
      <w:r>
        <w:rPr>
          <w:rFonts w:ascii="Cambria" w:hAnsi="Cambria"/>
          <w:b/>
          <w:sz w:val="20"/>
          <w:szCs w:val="20"/>
        </w:rPr>
        <w:t xml:space="preserve">iejscowości </w:t>
      </w:r>
      <w:r w:rsidRPr="00BC2F91">
        <w:rPr>
          <w:rFonts w:ascii="Cambria" w:hAnsi="Cambria"/>
          <w:b/>
          <w:sz w:val="20"/>
          <w:szCs w:val="20"/>
        </w:rPr>
        <w:t>Brzóstowa od km 0+003 do km 0+225”</w:t>
      </w:r>
      <w:r>
        <w:rPr>
          <w:rFonts w:ascii="Cambria" w:hAnsi="Cambria"/>
          <w:b/>
          <w:sz w:val="20"/>
          <w:szCs w:val="20"/>
        </w:rPr>
        <w:t>*</w:t>
      </w:r>
    </w:p>
    <w:p w14:paraId="5E189471" w14:textId="77777777" w:rsidR="009119D0" w:rsidRPr="00D271A8" w:rsidRDefault="009119D0" w:rsidP="00EE6290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§ 1</w:t>
      </w:r>
    </w:p>
    <w:p w14:paraId="70039F65" w14:textId="77777777" w:rsidR="009119D0" w:rsidRPr="00D271A8" w:rsidRDefault="009119D0" w:rsidP="00EE6290">
      <w:pPr>
        <w:spacing w:line="276" w:lineRule="auto"/>
        <w:jc w:val="center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Przedmiot i termin gwarancji</w:t>
      </w:r>
    </w:p>
    <w:p w14:paraId="5606D88E" w14:textId="77777777" w:rsidR="009119D0" w:rsidRPr="00D271A8" w:rsidRDefault="009119D0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 xml:space="preserve">1. Gwarant odpowiada wobec Zamawiającego z tytułu niniejszej Karty Gwarancyjnej za cały </w:t>
      </w:r>
      <w:r>
        <w:rPr>
          <w:rFonts w:ascii="Cambria" w:hAnsi="Cambria" w:cs="Calibri"/>
          <w:sz w:val="20"/>
          <w:szCs w:val="20"/>
        </w:rPr>
        <w:t>P</w:t>
      </w:r>
      <w:r w:rsidRPr="00D271A8">
        <w:rPr>
          <w:rFonts w:ascii="Cambria" w:hAnsi="Cambria" w:cs="Calibri"/>
          <w:sz w:val="20"/>
          <w:szCs w:val="20"/>
        </w:rPr>
        <w:t xml:space="preserve">rzedmiot </w:t>
      </w:r>
      <w:r>
        <w:rPr>
          <w:rFonts w:ascii="Cambria" w:hAnsi="Cambria" w:cs="Calibri"/>
          <w:sz w:val="20"/>
          <w:szCs w:val="20"/>
        </w:rPr>
        <w:t>u</w:t>
      </w:r>
      <w:r w:rsidRPr="00D271A8">
        <w:rPr>
          <w:rFonts w:ascii="Cambria" w:hAnsi="Cambria" w:cs="Calibri"/>
          <w:sz w:val="20"/>
          <w:szCs w:val="20"/>
        </w:rPr>
        <w:t>mowy, w tym także za części realizowane przez podwykonawców.</w:t>
      </w:r>
    </w:p>
    <w:p w14:paraId="5FAEAAF5" w14:textId="77777777" w:rsidR="009119D0" w:rsidRPr="00D271A8" w:rsidRDefault="009119D0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2. W okresie gwarancji Wykonawca obowiązany jest do nieodpłatnego usuwania wad ujawnionych po odbiorze końcowym</w:t>
      </w:r>
    </w:p>
    <w:p w14:paraId="4AE15E02" w14:textId="77777777" w:rsidR="009119D0" w:rsidRPr="00D271A8" w:rsidRDefault="009119D0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3. Gwarant jest odpowiedzialny wobec Zamawiającego za realizację wszystkich zobowiązań powstałych w wyniku wykonanej umowy.</w:t>
      </w:r>
    </w:p>
    <w:p w14:paraId="42E046DF" w14:textId="77777777" w:rsidR="009119D0" w:rsidRPr="00D271A8" w:rsidRDefault="009119D0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4. Ilekroć w niniejszej Karcie Gwarancyjnej jest mowa o wadzie należy przez to rozumieć wadę fizyczną, o której mowa w art. 556 § 1 k.c.</w:t>
      </w:r>
    </w:p>
    <w:p w14:paraId="310BB22D" w14:textId="77777777" w:rsidR="009119D0" w:rsidRPr="00D271A8" w:rsidRDefault="009119D0" w:rsidP="00EE6290">
      <w:pPr>
        <w:spacing w:line="276" w:lineRule="auto"/>
        <w:jc w:val="both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 xml:space="preserve">5. Okres gwarancji wynosi </w:t>
      </w:r>
      <w:r w:rsidRPr="00D271A8">
        <w:rPr>
          <w:rFonts w:ascii="Cambria" w:hAnsi="Cambria" w:cs="Calibri"/>
          <w:b/>
          <w:sz w:val="20"/>
          <w:szCs w:val="20"/>
        </w:rPr>
        <w:t>…. miesięcy</w:t>
      </w:r>
      <w:r w:rsidRPr="00D271A8">
        <w:rPr>
          <w:rFonts w:ascii="Cambria" w:hAnsi="Cambria" w:cs="Calibri"/>
          <w:sz w:val="20"/>
          <w:szCs w:val="20"/>
        </w:rPr>
        <w:t>, licząc od dnia odbioru końcowego.</w:t>
      </w:r>
    </w:p>
    <w:p w14:paraId="28BF4808" w14:textId="77777777" w:rsidR="009119D0" w:rsidRPr="00D271A8" w:rsidRDefault="009119D0" w:rsidP="00EE6290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§ 2</w:t>
      </w:r>
    </w:p>
    <w:p w14:paraId="4D3B3305" w14:textId="77777777" w:rsidR="009119D0" w:rsidRPr="00D271A8" w:rsidRDefault="009119D0" w:rsidP="00EE6290">
      <w:pPr>
        <w:spacing w:line="276" w:lineRule="auto"/>
        <w:jc w:val="center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Obowiązki i uprawnienia stron</w:t>
      </w:r>
    </w:p>
    <w:p w14:paraId="73213808" w14:textId="77777777" w:rsidR="009119D0" w:rsidRPr="00D271A8" w:rsidRDefault="009119D0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1. W przypadku wystąpienia jakiejkolwiek wady w przedmiocie Umowy Zamawiający jest uprawniony do:</w:t>
      </w:r>
    </w:p>
    <w:p w14:paraId="5C6F765A" w14:textId="77777777" w:rsidR="009119D0" w:rsidRPr="00D271A8" w:rsidRDefault="009119D0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 xml:space="preserve">a) żądania usunięcia wady przedmiotu Umowy, a w przypadku gdy dana rzecz wchodząca w zakres </w:t>
      </w:r>
      <w:r>
        <w:rPr>
          <w:rFonts w:ascii="Cambria" w:hAnsi="Cambria" w:cs="Calibri"/>
          <w:sz w:val="20"/>
          <w:szCs w:val="20"/>
        </w:rPr>
        <w:t>P</w:t>
      </w:r>
      <w:r w:rsidRPr="00D271A8">
        <w:rPr>
          <w:rFonts w:ascii="Cambria" w:hAnsi="Cambria" w:cs="Calibri"/>
          <w:sz w:val="20"/>
          <w:szCs w:val="20"/>
        </w:rPr>
        <w:t xml:space="preserve">rzedmiotu </w:t>
      </w:r>
      <w:r>
        <w:rPr>
          <w:rFonts w:ascii="Cambria" w:hAnsi="Cambria" w:cs="Calibri"/>
          <w:sz w:val="20"/>
          <w:szCs w:val="20"/>
        </w:rPr>
        <w:t>u</w:t>
      </w:r>
      <w:r w:rsidRPr="00D271A8">
        <w:rPr>
          <w:rFonts w:ascii="Cambria" w:hAnsi="Cambria" w:cs="Calibri"/>
          <w:sz w:val="20"/>
          <w:szCs w:val="20"/>
        </w:rPr>
        <w:t>mowy była już dwukrotnie naprawiana – do żądania wymiany tej rzeczy na nową, wolną od wad;</w:t>
      </w:r>
    </w:p>
    <w:p w14:paraId="3B1C46D1" w14:textId="77777777" w:rsidR="009119D0" w:rsidRPr="00D271A8" w:rsidRDefault="009119D0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b) wskazania trybu usunięcia wady/wymiany rzeczy na wolną od wad;</w:t>
      </w:r>
    </w:p>
    <w:p w14:paraId="46D59DE3" w14:textId="77777777" w:rsidR="009119D0" w:rsidRPr="00D271A8" w:rsidRDefault="009119D0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c) żądania od Gwaranta kary umownej za nieterminowe usunięcie wad na zasadach określonych umową;</w:t>
      </w:r>
    </w:p>
    <w:p w14:paraId="0C16DEC4" w14:textId="77777777" w:rsidR="009119D0" w:rsidRPr="00D271A8" w:rsidRDefault="009119D0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d) żądania od Gwaranta odszkodowania za nieterminowe usunięcia wad lub wymiany rzeczy na wolną od wad  w wysokości przewyższającej kwotę kary umownej, o której mowa w § 20 ust.1  pkt. 7) umowy</w:t>
      </w:r>
    </w:p>
    <w:p w14:paraId="646CBBC0" w14:textId="77777777" w:rsidR="009119D0" w:rsidRPr="00D271A8" w:rsidRDefault="009119D0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 xml:space="preserve">2. W przypadku wystąpienia jakiejkolwiek wady w przedmiocie Kontraktu Gwarant jest zobowiązany do terminowego spełnienia żądania Zamawiającego dotyczącego usunięcia wady, przy czym usunięcie wady może nastąpić również poprzez wymianę rzeczy wchodzącej w zakres </w:t>
      </w:r>
      <w:r>
        <w:rPr>
          <w:rFonts w:ascii="Cambria" w:hAnsi="Cambria" w:cs="Calibri"/>
          <w:sz w:val="20"/>
          <w:szCs w:val="20"/>
        </w:rPr>
        <w:t>P</w:t>
      </w:r>
      <w:r w:rsidRPr="00D271A8">
        <w:rPr>
          <w:rFonts w:ascii="Cambria" w:hAnsi="Cambria" w:cs="Calibri"/>
          <w:sz w:val="20"/>
          <w:szCs w:val="20"/>
        </w:rPr>
        <w:t>rzedmiotu umowy na wolną od wad;</w:t>
      </w:r>
    </w:p>
    <w:p w14:paraId="3A6B9795" w14:textId="77777777" w:rsidR="009119D0" w:rsidRPr="00D271A8" w:rsidRDefault="009119D0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3. Nie podlegają z tytułu gwarancji wady powstałe na skutek:</w:t>
      </w:r>
    </w:p>
    <w:p w14:paraId="4CA2F902" w14:textId="77777777" w:rsidR="009119D0" w:rsidRPr="00D271A8" w:rsidRDefault="009119D0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a) siły wyższej, pod pojęciem, których strony utrzymują: stan wojny, klęski żywiołowej, strajk generalny,</w:t>
      </w:r>
    </w:p>
    <w:p w14:paraId="23379F50" w14:textId="77777777" w:rsidR="009119D0" w:rsidRPr="00D271A8" w:rsidRDefault="009119D0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 xml:space="preserve">b) normalnego zużycia budowli lub jego części </w:t>
      </w:r>
    </w:p>
    <w:p w14:paraId="27E794E2" w14:textId="77777777" w:rsidR="009119D0" w:rsidRPr="00D271A8" w:rsidRDefault="009119D0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c) szkód wynikłych z winy Użytkownika.</w:t>
      </w:r>
    </w:p>
    <w:p w14:paraId="7A476D40" w14:textId="77777777" w:rsidR="009119D0" w:rsidRPr="00D271A8" w:rsidRDefault="009119D0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4. W celu umożliwienia kwalifikacji zgłoszonych wad, przyczyn ich powstania i sposobu usunięcia Zamawiający zobowiązuje się do przechowania otrzymanej w dniu odbioru dokumentacji powykonawczej i protokołu końcowego odbioru robót.</w:t>
      </w:r>
    </w:p>
    <w:p w14:paraId="21373793" w14:textId="77777777" w:rsidR="009119D0" w:rsidRPr="00D271A8" w:rsidRDefault="009119D0" w:rsidP="00EE6290">
      <w:pPr>
        <w:spacing w:line="276" w:lineRule="auto"/>
        <w:jc w:val="both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5. Wykonawca jest odpowiedzialny za wszelkie szkody i straty, które spowodował w czasie prac nad usuwaniem wad.</w:t>
      </w:r>
    </w:p>
    <w:p w14:paraId="5E5BB7AD" w14:textId="77777777" w:rsidR="009119D0" w:rsidRPr="00D271A8" w:rsidRDefault="009119D0" w:rsidP="00EE6290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lastRenderedPageBreak/>
        <w:t>§ 3</w:t>
      </w:r>
    </w:p>
    <w:p w14:paraId="7FA2474E" w14:textId="77777777" w:rsidR="009119D0" w:rsidRPr="00D271A8" w:rsidRDefault="009119D0" w:rsidP="00EE6290">
      <w:pPr>
        <w:spacing w:line="276" w:lineRule="auto"/>
        <w:jc w:val="center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Przeglądy gwarancyjne</w:t>
      </w:r>
    </w:p>
    <w:p w14:paraId="0F9664EA" w14:textId="77777777" w:rsidR="009119D0" w:rsidRPr="00D271A8" w:rsidRDefault="009119D0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1. Komisyjne przeglądy gwarancyjne odbywać się będą w połowie okresu gwarancji i na koniec ostatniego miesiąca obowiązywania niniejszej gwarancji.</w:t>
      </w:r>
    </w:p>
    <w:p w14:paraId="17AA15F0" w14:textId="77777777" w:rsidR="009119D0" w:rsidRPr="00D271A8" w:rsidRDefault="009119D0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2. Datę, godzinę i miejsce dokonania przeglądu gwarancyjnego wyznacza Zamawiający, zawiadamiając o nim Gwaranta na piśmie z co najmniej 14 dniowym wyprzedzeniem.</w:t>
      </w:r>
    </w:p>
    <w:p w14:paraId="7318631D" w14:textId="77777777" w:rsidR="009119D0" w:rsidRPr="00D271A8" w:rsidRDefault="009119D0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3. W skład komisji przeglądowej będą wchodziły osoby wyznaczone przez Zamawiającego oraz co najmniej 1 osoba wyznaczone przez Gwaranta.</w:t>
      </w:r>
    </w:p>
    <w:p w14:paraId="099F41F4" w14:textId="77777777" w:rsidR="009119D0" w:rsidRPr="00D271A8" w:rsidRDefault="009119D0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4. Jeżeli Gwarant został prawidłowo zawiadomiony o terminie i miejscu dokonania przeglądu gwarancyjnego, niestawienie się jego przedstawicieli nie będzie wywoływało żadnych ujemnych skutków dla ważności i skuteczności ustaleń dokonanych przez komisję przeglądową.</w:t>
      </w:r>
    </w:p>
    <w:p w14:paraId="3DB1EF34" w14:textId="77777777" w:rsidR="009119D0" w:rsidRPr="00D271A8" w:rsidRDefault="009119D0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5. Z każdego przeglądu gwarancyjnego sporządza się szczegółowy Protokół Przeglądu Gwarancyjnego, w co najmniej trzech egzemplarzach, dwa dla Zamawiającego i jeden dla Gwaranta. W przypadku nieobecności przedstawiciela Gwaranta, Zamawiający niezwłocznie przesyła Gwarantowi egzemplarz Protokołu Przeglądu.</w:t>
      </w:r>
    </w:p>
    <w:p w14:paraId="6E327541" w14:textId="77777777" w:rsidR="009119D0" w:rsidRPr="00D271A8" w:rsidRDefault="009119D0" w:rsidP="00EE6290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§ 4</w:t>
      </w:r>
    </w:p>
    <w:p w14:paraId="20C936E0" w14:textId="77777777" w:rsidR="009119D0" w:rsidRPr="00D271A8" w:rsidRDefault="009119D0" w:rsidP="00EE6290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Wezwanie do usunięcia wady i tryby usuwania wad</w:t>
      </w:r>
    </w:p>
    <w:p w14:paraId="624AF761" w14:textId="77777777" w:rsidR="009119D0" w:rsidRPr="00D271A8" w:rsidRDefault="009119D0" w:rsidP="000544E4">
      <w:pPr>
        <w:numPr>
          <w:ilvl w:val="0"/>
          <w:numId w:val="26"/>
        </w:numPr>
        <w:suppressAutoHyphens/>
        <w:spacing w:after="0" w:line="276" w:lineRule="auto"/>
        <w:ind w:left="284" w:hanging="284"/>
        <w:jc w:val="both"/>
        <w:rPr>
          <w:rFonts w:ascii="Cambria" w:hAnsi="Cambria" w:cs="Calibri"/>
          <w:sz w:val="20"/>
          <w:szCs w:val="20"/>
          <w:lang w:eastAsia="pl-PL"/>
        </w:rPr>
      </w:pPr>
      <w:r w:rsidRPr="00D271A8">
        <w:rPr>
          <w:rFonts w:ascii="Cambria" w:hAnsi="Cambria" w:cs="Calibri"/>
          <w:sz w:val="20"/>
          <w:szCs w:val="20"/>
          <w:lang w:eastAsia="pl-PL"/>
        </w:rPr>
        <w:t>W przypadku ujawnienia wady w czasie innym niż podczas przeglądu gwarancyjnego, Zamawiający niezwłocznie, lecz nie później niż w ciągu 7 dni od daty ujawnienia wady, zawiadomi na piśmie Gwaranta o stwierdzonych wadach i usterkach.</w:t>
      </w:r>
    </w:p>
    <w:p w14:paraId="7101336E" w14:textId="77777777" w:rsidR="009119D0" w:rsidRPr="00D271A8" w:rsidRDefault="009119D0" w:rsidP="000544E4">
      <w:pPr>
        <w:numPr>
          <w:ilvl w:val="0"/>
          <w:numId w:val="26"/>
        </w:numPr>
        <w:suppressAutoHyphens/>
        <w:spacing w:after="0" w:line="276" w:lineRule="auto"/>
        <w:ind w:left="284" w:hanging="284"/>
        <w:jc w:val="both"/>
        <w:rPr>
          <w:rFonts w:ascii="Cambria" w:hAnsi="Cambria" w:cs="Calibri"/>
          <w:sz w:val="20"/>
          <w:szCs w:val="20"/>
          <w:lang w:eastAsia="pl-PL"/>
        </w:rPr>
      </w:pPr>
      <w:r w:rsidRPr="00D271A8">
        <w:rPr>
          <w:rFonts w:ascii="Cambria" w:hAnsi="Cambria" w:cs="Calibri"/>
          <w:sz w:val="20"/>
          <w:szCs w:val="20"/>
          <w:lang w:eastAsia="pl-PL"/>
        </w:rPr>
        <w:t xml:space="preserve">W przypadku stwierdzenia istnienia wady obciążającej </w:t>
      </w:r>
      <w:r w:rsidRPr="00D271A8">
        <w:rPr>
          <w:rFonts w:ascii="Cambria" w:hAnsi="Cambria" w:cs="Calibri"/>
          <w:b/>
          <w:bCs/>
          <w:sz w:val="20"/>
          <w:szCs w:val="20"/>
          <w:lang w:eastAsia="pl-PL"/>
        </w:rPr>
        <w:t>Gwaranta</w:t>
      </w:r>
      <w:r w:rsidRPr="00D271A8">
        <w:rPr>
          <w:rFonts w:ascii="Cambria" w:hAnsi="Cambria" w:cs="Calibri"/>
          <w:sz w:val="20"/>
          <w:szCs w:val="20"/>
          <w:lang w:eastAsia="pl-PL"/>
        </w:rPr>
        <w:t xml:space="preserve">, </w:t>
      </w:r>
      <w:r w:rsidRPr="00D271A8">
        <w:rPr>
          <w:rFonts w:ascii="Cambria" w:hAnsi="Cambria" w:cs="Calibri"/>
          <w:b/>
          <w:bCs/>
          <w:sz w:val="20"/>
          <w:szCs w:val="20"/>
          <w:lang w:eastAsia="pl-PL"/>
        </w:rPr>
        <w:t>Zamawiający</w:t>
      </w:r>
      <w:r w:rsidRPr="00D271A8">
        <w:rPr>
          <w:rFonts w:ascii="Cambria" w:hAnsi="Cambria" w:cs="Calibri"/>
          <w:sz w:val="20"/>
          <w:szCs w:val="20"/>
          <w:lang w:eastAsia="pl-PL"/>
        </w:rPr>
        <w:t xml:space="preserve"> wyznacza </w:t>
      </w:r>
      <w:r w:rsidRPr="00D271A8">
        <w:rPr>
          <w:rFonts w:ascii="Cambria" w:hAnsi="Cambria" w:cs="Calibri"/>
          <w:b/>
          <w:bCs/>
          <w:sz w:val="20"/>
          <w:szCs w:val="20"/>
          <w:lang w:eastAsia="pl-PL"/>
        </w:rPr>
        <w:t>Gwarantowi</w:t>
      </w:r>
      <w:r w:rsidRPr="00D271A8">
        <w:rPr>
          <w:rFonts w:ascii="Cambria" w:hAnsi="Cambria" w:cs="Calibri"/>
          <w:sz w:val="20"/>
          <w:szCs w:val="20"/>
          <w:lang w:eastAsia="pl-PL"/>
        </w:rPr>
        <w:t xml:space="preserve"> odpowiedni termin na jej usunięcie. Usunięcie wady stwierdza się protokolarnie</w:t>
      </w:r>
    </w:p>
    <w:p w14:paraId="561EF214" w14:textId="77777777" w:rsidR="009119D0" w:rsidRPr="00D271A8" w:rsidRDefault="009119D0" w:rsidP="000544E4">
      <w:pPr>
        <w:numPr>
          <w:ilvl w:val="0"/>
          <w:numId w:val="26"/>
        </w:numPr>
        <w:suppressAutoHyphens/>
        <w:spacing w:after="0" w:line="276" w:lineRule="auto"/>
        <w:ind w:left="284" w:hanging="284"/>
        <w:jc w:val="both"/>
        <w:rPr>
          <w:rFonts w:ascii="Cambria" w:hAnsi="Cambria" w:cs="Calibri"/>
          <w:sz w:val="20"/>
          <w:szCs w:val="20"/>
          <w:lang w:eastAsia="pl-PL"/>
        </w:rPr>
      </w:pPr>
      <w:r w:rsidRPr="00D271A8">
        <w:rPr>
          <w:rFonts w:ascii="Cambria" w:hAnsi="Cambria" w:cs="Calibri"/>
          <w:sz w:val="20"/>
          <w:szCs w:val="20"/>
          <w:lang w:eastAsia="pl-PL"/>
        </w:rPr>
        <w:t xml:space="preserve">W razie nie usunięcia, przez  Gwaranta , w wyznaczonym przez Zamawiającego terminie ujawnionych wad wykonanych robót, </w:t>
      </w:r>
      <w:r w:rsidRPr="00D271A8">
        <w:rPr>
          <w:rFonts w:ascii="Cambria" w:hAnsi="Cambria" w:cs="Calibri"/>
          <w:b/>
          <w:bCs/>
          <w:sz w:val="20"/>
          <w:szCs w:val="20"/>
          <w:lang w:eastAsia="pl-PL"/>
        </w:rPr>
        <w:t>Zamawiający</w:t>
      </w:r>
      <w:r w:rsidRPr="00D271A8">
        <w:rPr>
          <w:rFonts w:ascii="Cambria" w:hAnsi="Cambria" w:cs="Calibri"/>
          <w:sz w:val="20"/>
          <w:szCs w:val="20"/>
          <w:lang w:eastAsia="pl-PL"/>
        </w:rPr>
        <w:t xml:space="preserve"> może zlecić ich usunięcie osobie trzeciej na koszt i ryzyko </w:t>
      </w:r>
      <w:r w:rsidRPr="00D271A8">
        <w:rPr>
          <w:rFonts w:ascii="Cambria" w:hAnsi="Cambria" w:cs="Calibri"/>
          <w:b/>
          <w:bCs/>
          <w:sz w:val="20"/>
          <w:szCs w:val="20"/>
          <w:lang w:eastAsia="pl-PL"/>
        </w:rPr>
        <w:t>Gwaranta.</w:t>
      </w:r>
    </w:p>
    <w:p w14:paraId="7C39D17D" w14:textId="77777777" w:rsidR="009119D0" w:rsidRPr="00D271A8" w:rsidRDefault="009119D0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 xml:space="preserve">4. Jeżeli w ramach gwarancji Gwarant dostarczył Zamawiającemu rzecz wolną od wad, albo dokonał naprawy, gwarancja ulega automatycznie przedłużeniu o okres naprawy, tj. czas liczony od zgłoszenia zaistnienia wady do chwili usunięcia wady stwierdzonego protokolarnie. </w:t>
      </w:r>
    </w:p>
    <w:p w14:paraId="51269BA6" w14:textId="77777777" w:rsidR="009119D0" w:rsidRPr="00D271A8" w:rsidRDefault="009119D0" w:rsidP="00EE6290">
      <w:pPr>
        <w:spacing w:line="276" w:lineRule="auto"/>
        <w:jc w:val="both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5. Terminy do wykonania napraw gwarancyjnych lub dostarczenia rzeczy wolnych od wad mogą zostać wydłużone w szczególnie uzasadnionych przypadkach po wyrażeniu pisemnej zgody Zamawiającego.</w:t>
      </w:r>
    </w:p>
    <w:p w14:paraId="512E173B" w14:textId="77777777" w:rsidR="009119D0" w:rsidRPr="00D271A8" w:rsidRDefault="009119D0" w:rsidP="00EE6290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§ 5</w:t>
      </w:r>
    </w:p>
    <w:p w14:paraId="703E09CC" w14:textId="77777777" w:rsidR="009119D0" w:rsidRPr="00D271A8" w:rsidRDefault="009119D0" w:rsidP="00EE6290">
      <w:pPr>
        <w:spacing w:line="276" w:lineRule="auto"/>
        <w:jc w:val="center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Komunikacja</w:t>
      </w:r>
    </w:p>
    <w:p w14:paraId="170ACF5F" w14:textId="77777777" w:rsidR="009119D0" w:rsidRPr="00D271A8" w:rsidRDefault="009119D0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1. Wszelka komunikacja pomiędzy stronami wymaga zachowania formy pisemnej.</w:t>
      </w:r>
    </w:p>
    <w:p w14:paraId="14C23785" w14:textId="77777777" w:rsidR="009119D0" w:rsidRPr="00D271A8" w:rsidRDefault="009119D0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 xml:space="preserve">2. Wszelkie pisma skierowane do Gwaranta należy wysyłać na adres: </w:t>
      </w:r>
      <w:r w:rsidRPr="00D271A8">
        <w:rPr>
          <w:rFonts w:ascii="Cambria" w:hAnsi="Cambria" w:cs="Calibri"/>
          <w:b/>
          <w:sz w:val="20"/>
          <w:szCs w:val="20"/>
          <w:u w:val="single"/>
        </w:rPr>
        <w:t>[adres Wykonawcy</w:t>
      </w:r>
      <w:r w:rsidRPr="00D271A8">
        <w:rPr>
          <w:rFonts w:ascii="Cambria" w:hAnsi="Cambria" w:cs="Calibri"/>
          <w:sz w:val="20"/>
          <w:szCs w:val="20"/>
        </w:rPr>
        <w:t>]</w:t>
      </w:r>
    </w:p>
    <w:p w14:paraId="79D8B225" w14:textId="77777777" w:rsidR="003D6186" w:rsidRPr="009C405A" w:rsidRDefault="009119D0" w:rsidP="003D6186">
      <w:pPr>
        <w:spacing w:line="276" w:lineRule="auto"/>
        <w:rPr>
          <w:rFonts w:ascii="Cambria" w:hAnsi="Cambria" w:cs="Arial"/>
          <w:b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3. Wszelkie pisma skierowane do Zamawiającego należy wysyłać na adres:</w:t>
      </w:r>
      <w:r w:rsidRPr="00D271A8">
        <w:rPr>
          <w:rFonts w:ascii="Cambria" w:hAnsi="Cambria" w:cs="Calibri"/>
          <w:color w:val="FF0000"/>
          <w:sz w:val="20"/>
          <w:szCs w:val="20"/>
        </w:rPr>
        <w:t xml:space="preserve"> </w:t>
      </w:r>
      <w:r w:rsidR="00AF1FB1">
        <w:rPr>
          <w:rStyle w:val="FontStyle132"/>
          <w:rFonts w:ascii="Cambria" w:hAnsi="Cambria"/>
          <w:sz w:val="20"/>
          <w:szCs w:val="20"/>
        </w:rPr>
        <w:t xml:space="preserve">Gmina </w:t>
      </w:r>
      <w:r w:rsidR="003D6186">
        <w:rPr>
          <w:rStyle w:val="FontStyle132"/>
          <w:rFonts w:ascii="Cambria" w:hAnsi="Cambria"/>
          <w:sz w:val="20"/>
          <w:szCs w:val="20"/>
        </w:rPr>
        <w:t>Ćmielów</w:t>
      </w:r>
      <w:r w:rsidR="00AF1FB1">
        <w:rPr>
          <w:rStyle w:val="FontStyle132"/>
          <w:rFonts w:ascii="Cambria" w:hAnsi="Cambria"/>
          <w:sz w:val="20"/>
          <w:szCs w:val="20"/>
        </w:rPr>
        <w:t xml:space="preserve">, </w:t>
      </w:r>
      <w:r w:rsidR="003D6186" w:rsidRPr="009C405A">
        <w:rPr>
          <w:rFonts w:ascii="Cambria" w:hAnsi="Cambria" w:cs="Arial"/>
          <w:b/>
          <w:sz w:val="20"/>
          <w:szCs w:val="20"/>
        </w:rPr>
        <w:t>27-440 Ćmielów</w:t>
      </w:r>
      <w:r w:rsidR="003D6186">
        <w:rPr>
          <w:rFonts w:ascii="Cambria" w:hAnsi="Cambria" w:cs="Arial"/>
          <w:b/>
          <w:sz w:val="20"/>
          <w:szCs w:val="20"/>
        </w:rPr>
        <w:t xml:space="preserve">, </w:t>
      </w:r>
      <w:r w:rsidR="003D6186" w:rsidRPr="009C405A">
        <w:rPr>
          <w:rFonts w:ascii="Cambria" w:hAnsi="Cambria" w:cs="Arial"/>
          <w:b/>
          <w:sz w:val="20"/>
          <w:szCs w:val="20"/>
        </w:rPr>
        <w:t xml:space="preserve">ul. Ostrowiecka 40 </w:t>
      </w:r>
    </w:p>
    <w:p w14:paraId="09372490" w14:textId="77777777" w:rsidR="009119D0" w:rsidRPr="00D271A8" w:rsidRDefault="009119D0" w:rsidP="00AF1FB1">
      <w:pPr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4. O zmianach w danych teleadresowych, o których mowa w ust. 2 i 3 strony obowiązane są informować się niezwłocznie, nie później niż 7 dni od chwili zaistnienia zmian, pod rygorem uznania wysłania korespondencji pod ostatnio znany adres za skutecznie doręczoną.</w:t>
      </w:r>
    </w:p>
    <w:p w14:paraId="23826A2D" w14:textId="77777777" w:rsidR="009119D0" w:rsidRPr="00D271A8" w:rsidRDefault="009119D0" w:rsidP="00EE6290">
      <w:pPr>
        <w:spacing w:line="276" w:lineRule="auto"/>
        <w:jc w:val="both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 xml:space="preserve">5. Gwarant jest obowiązany w terminie 7 dni od daty złożenia wniosku o upadłość lub likwidację powiadomić na piśmie o tym fakcie Zamawiającego. </w:t>
      </w:r>
    </w:p>
    <w:p w14:paraId="5D300D39" w14:textId="77777777" w:rsidR="009119D0" w:rsidRPr="00D271A8" w:rsidRDefault="009119D0" w:rsidP="00EE6290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§ 6</w:t>
      </w:r>
    </w:p>
    <w:p w14:paraId="17782B7C" w14:textId="77777777" w:rsidR="009119D0" w:rsidRPr="00D271A8" w:rsidRDefault="009119D0" w:rsidP="00EE6290">
      <w:pPr>
        <w:spacing w:line="276" w:lineRule="auto"/>
        <w:jc w:val="center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Postanowienia końcowe</w:t>
      </w:r>
    </w:p>
    <w:p w14:paraId="7828FD79" w14:textId="77777777" w:rsidR="009119D0" w:rsidRPr="00D271A8" w:rsidRDefault="009119D0" w:rsidP="00EE6290">
      <w:pPr>
        <w:spacing w:line="276" w:lineRule="auto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lastRenderedPageBreak/>
        <w:t>1. W sprawach nieuregulowanych zastosowanie mają odpowiednie przepisy prawa polskiego, w szczególności Kodeksu cywilnego</w:t>
      </w:r>
    </w:p>
    <w:p w14:paraId="57910B75" w14:textId="77777777" w:rsidR="009119D0" w:rsidRPr="00D271A8" w:rsidRDefault="009119D0" w:rsidP="00EE6290">
      <w:pPr>
        <w:spacing w:line="276" w:lineRule="auto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2. Integralną częścią niniejszej Karty Gwarancyjnej jest Umowa oraz inne dokumenty będące jej integralną częścią</w:t>
      </w:r>
    </w:p>
    <w:p w14:paraId="7271751F" w14:textId="77777777" w:rsidR="009119D0" w:rsidRPr="00D271A8" w:rsidRDefault="009119D0" w:rsidP="00EE6290">
      <w:pPr>
        <w:spacing w:line="276" w:lineRule="auto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3. Wszelkie zmiany niniejszej Karty Gwarancyjnej wymagają formy pisemnej pod rygorem nieważności.</w:t>
      </w:r>
    </w:p>
    <w:p w14:paraId="05A71C81" w14:textId="77777777" w:rsidR="009119D0" w:rsidRPr="00D271A8" w:rsidRDefault="009119D0" w:rsidP="00EE6290">
      <w:pPr>
        <w:spacing w:line="276" w:lineRule="auto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4. Niniejszą Kartę Gwarancyjną sporządzono w trzech egzemplarzach na prawach oryginału, dwa egzemplarze dla Zamawiającego , jeden dla Gwaranta</w:t>
      </w:r>
    </w:p>
    <w:p w14:paraId="76FD2640" w14:textId="77777777" w:rsidR="009119D0" w:rsidRPr="00D271A8" w:rsidRDefault="009119D0" w:rsidP="00EE6290">
      <w:pPr>
        <w:spacing w:line="276" w:lineRule="auto"/>
        <w:rPr>
          <w:rFonts w:ascii="Cambria" w:hAnsi="Cambria" w:cs="Calibri"/>
          <w:sz w:val="20"/>
          <w:szCs w:val="20"/>
        </w:rPr>
      </w:pPr>
    </w:p>
    <w:p w14:paraId="68B15797" w14:textId="77777777" w:rsidR="009119D0" w:rsidRPr="00D271A8" w:rsidRDefault="009119D0" w:rsidP="00EE6290">
      <w:pPr>
        <w:spacing w:line="276" w:lineRule="auto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Warunki gwarancji podpisali:</w:t>
      </w:r>
    </w:p>
    <w:p w14:paraId="767A1CE2" w14:textId="77777777" w:rsidR="009119D0" w:rsidRPr="00D271A8" w:rsidRDefault="009119D0" w:rsidP="00EE6290">
      <w:pPr>
        <w:spacing w:line="276" w:lineRule="auto"/>
        <w:rPr>
          <w:rFonts w:ascii="Cambria" w:hAnsi="Cambria" w:cs="Calibri"/>
          <w:sz w:val="20"/>
          <w:szCs w:val="20"/>
        </w:rPr>
      </w:pPr>
    </w:p>
    <w:p w14:paraId="45B312EC" w14:textId="77777777" w:rsidR="009119D0" w:rsidRPr="00D271A8" w:rsidRDefault="009119D0" w:rsidP="00EE6290">
      <w:pPr>
        <w:spacing w:line="276" w:lineRule="auto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Udzielający gwarancji</w:t>
      </w:r>
      <w:r w:rsidRPr="00D271A8">
        <w:rPr>
          <w:rFonts w:ascii="Cambria" w:hAnsi="Cambria" w:cs="Calibri"/>
          <w:sz w:val="20"/>
          <w:szCs w:val="20"/>
        </w:rPr>
        <w:tab/>
      </w:r>
      <w:r w:rsidRPr="00D271A8">
        <w:rPr>
          <w:rFonts w:ascii="Cambria" w:hAnsi="Cambria" w:cs="Calibri"/>
          <w:sz w:val="20"/>
          <w:szCs w:val="20"/>
        </w:rPr>
        <w:tab/>
      </w:r>
      <w:r w:rsidRPr="00D271A8">
        <w:rPr>
          <w:rFonts w:ascii="Cambria" w:hAnsi="Cambria" w:cs="Calibri"/>
          <w:sz w:val="20"/>
          <w:szCs w:val="20"/>
        </w:rPr>
        <w:tab/>
      </w:r>
      <w:r w:rsidRPr="00D271A8">
        <w:rPr>
          <w:rFonts w:ascii="Cambria" w:hAnsi="Cambria" w:cs="Calibri"/>
          <w:sz w:val="20"/>
          <w:szCs w:val="20"/>
        </w:rPr>
        <w:tab/>
      </w:r>
      <w:r w:rsidRPr="00D271A8">
        <w:rPr>
          <w:rFonts w:ascii="Cambria" w:hAnsi="Cambria" w:cs="Calibri"/>
          <w:sz w:val="20"/>
          <w:szCs w:val="20"/>
        </w:rPr>
        <w:tab/>
      </w:r>
      <w:r w:rsidRPr="00D271A8">
        <w:rPr>
          <w:rFonts w:ascii="Cambria" w:hAnsi="Cambria" w:cs="Calibri"/>
          <w:sz w:val="20"/>
          <w:szCs w:val="20"/>
        </w:rPr>
        <w:tab/>
      </w:r>
      <w:r w:rsidRPr="00D271A8">
        <w:rPr>
          <w:rFonts w:ascii="Cambria" w:hAnsi="Cambria" w:cs="Calibri"/>
          <w:sz w:val="20"/>
          <w:szCs w:val="20"/>
        </w:rPr>
        <w:tab/>
        <w:t xml:space="preserve"> Przyjmujący gwarancję </w:t>
      </w:r>
    </w:p>
    <w:p w14:paraId="01E9B54A" w14:textId="77777777" w:rsidR="009119D0" w:rsidRPr="00D271A8" w:rsidRDefault="009119D0" w:rsidP="00EE6290">
      <w:pPr>
        <w:spacing w:line="276" w:lineRule="auto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Przedstawiciel Wykonawcy/Gwarant:</w:t>
      </w:r>
      <w:r w:rsidRPr="00D271A8">
        <w:rPr>
          <w:rFonts w:ascii="Cambria" w:hAnsi="Cambria" w:cs="Calibri"/>
          <w:sz w:val="20"/>
          <w:szCs w:val="20"/>
        </w:rPr>
        <w:t xml:space="preserve"> </w:t>
      </w:r>
      <w:r w:rsidRPr="00D271A8">
        <w:rPr>
          <w:rFonts w:ascii="Cambria" w:hAnsi="Cambria" w:cs="Calibri"/>
          <w:sz w:val="20"/>
          <w:szCs w:val="20"/>
        </w:rPr>
        <w:tab/>
      </w:r>
      <w:r w:rsidRPr="00D271A8">
        <w:rPr>
          <w:rFonts w:ascii="Cambria" w:hAnsi="Cambria" w:cs="Calibri"/>
          <w:sz w:val="20"/>
          <w:szCs w:val="20"/>
        </w:rPr>
        <w:tab/>
      </w:r>
      <w:r w:rsidRPr="00D271A8">
        <w:rPr>
          <w:rFonts w:ascii="Cambria" w:hAnsi="Cambria" w:cs="Calibri"/>
          <w:sz w:val="20"/>
          <w:szCs w:val="20"/>
        </w:rPr>
        <w:tab/>
      </w:r>
      <w:r w:rsidRPr="00D271A8">
        <w:rPr>
          <w:rFonts w:ascii="Cambria" w:hAnsi="Cambria" w:cs="Calibri"/>
          <w:b/>
          <w:sz w:val="20"/>
          <w:szCs w:val="20"/>
        </w:rPr>
        <w:t xml:space="preserve"> </w:t>
      </w:r>
      <w:r w:rsidRPr="00D271A8">
        <w:rPr>
          <w:rFonts w:ascii="Cambria" w:hAnsi="Cambria" w:cs="Calibri"/>
          <w:b/>
          <w:sz w:val="20"/>
          <w:szCs w:val="20"/>
        </w:rPr>
        <w:tab/>
        <w:t>Przedstawiciel Zamawiającego:</w:t>
      </w:r>
    </w:p>
    <w:p w14:paraId="7DDC8B48" w14:textId="77777777" w:rsidR="009119D0" w:rsidRPr="00D271A8" w:rsidRDefault="009119D0" w:rsidP="00EE6290">
      <w:pPr>
        <w:spacing w:line="276" w:lineRule="auto"/>
        <w:rPr>
          <w:rFonts w:ascii="Cambria" w:hAnsi="Cambria" w:cs="Calibri"/>
          <w:sz w:val="20"/>
          <w:szCs w:val="20"/>
        </w:rPr>
      </w:pPr>
    </w:p>
    <w:p w14:paraId="10D83A3B" w14:textId="77777777" w:rsidR="009119D0" w:rsidRPr="00D271A8" w:rsidRDefault="009119D0" w:rsidP="00EE6290">
      <w:pPr>
        <w:spacing w:line="276" w:lineRule="auto"/>
        <w:rPr>
          <w:rFonts w:ascii="Cambria" w:hAnsi="Cambria" w:cs="Calibri"/>
          <w:sz w:val="20"/>
          <w:szCs w:val="20"/>
        </w:rPr>
      </w:pPr>
    </w:p>
    <w:sectPr w:rsidR="009119D0" w:rsidRPr="00D271A8" w:rsidSect="00443C44">
      <w:footerReference w:type="default" r:id="rId7"/>
      <w:headerReference w:type="first" r:id="rId8"/>
      <w:footerReference w:type="first" r:id="rId9"/>
      <w:pgSz w:w="11906" w:h="16838"/>
      <w:pgMar w:top="1134" w:right="1134" w:bottom="1134" w:left="1134" w:header="709" w:footer="2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719383" w14:textId="77777777" w:rsidR="001A69A4" w:rsidRDefault="001A69A4">
      <w:pPr>
        <w:spacing w:after="0" w:line="240" w:lineRule="auto"/>
      </w:pPr>
      <w:r>
        <w:separator/>
      </w:r>
    </w:p>
  </w:endnote>
  <w:endnote w:type="continuationSeparator" w:id="0">
    <w:p w14:paraId="77ADB05A" w14:textId="77777777" w:rsidR="001A69A4" w:rsidRDefault="001A6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A21892" w14:textId="0FB28422" w:rsidR="009119D0" w:rsidRPr="00B65163" w:rsidRDefault="009119D0">
    <w:pPr>
      <w:pStyle w:val="Stopka"/>
      <w:jc w:val="right"/>
      <w:rPr>
        <w:sz w:val="16"/>
      </w:rPr>
    </w:pPr>
    <w:r w:rsidRPr="00B65163">
      <w:rPr>
        <w:sz w:val="16"/>
      </w:rPr>
      <w:t xml:space="preserve">Strona </w:t>
    </w:r>
    <w:r w:rsidRPr="00B65163">
      <w:rPr>
        <w:b/>
        <w:sz w:val="16"/>
      </w:rPr>
      <w:fldChar w:fldCharType="begin"/>
    </w:r>
    <w:r w:rsidRPr="00B65163">
      <w:rPr>
        <w:b/>
        <w:sz w:val="16"/>
      </w:rPr>
      <w:instrText>PAGE</w:instrText>
    </w:r>
    <w:r w:rsidRPr="00B65163">
      <w:rPr>
        <w:b/>
        <w:sz w:val="16"/>
      </w:rPr>
      <w:fldChar w:fldCharType="separate"/>
    </w:r>
    <w:r w:rsidR="000544E4">
      <w:rPr>
        <w:b/>
        <w:noProof/>
        <w:sz w:val="16"/>
      </w:rPr>
      <w:t>12</w:t>
    </w:r>
    <w:r w:rsidRPr="00B65163">
      <w:rPr>
        <w:b/>
        <w:sz w:val="16"/>
      </w:rPr>
      <w:fldChar w:fldCharType="end"/>
    </w:r>
    <w:r w:rsidRPr="00B65163">
      <w:rPr>
        <w:sz w:val="16"/>
      </w:rPr>
      <w:t xml:space="preserve"> z </w:t>
    </w:r>
    <w:r w:rsidRPr="00B65163">
      <w:rPr>
        <w:b/>
        <w:sz w:val="16"/>
      </w:rPr>
      <w:fldChar w:fldCharType="begin"/>
    </w:r>
    <w:r w:rsidRPr="00B65163">
      <w:rPr>
        <w:b/>
        <w:sz w:val="16"/>
      </w:rPr>
      <w:instrText>NUMPAGES</w:instrText>
    </w:r>
    <w:r w:rsidRPr="00B65163">
      <w:rPr>
        <w:b/>
        <w:sz w:val="16"/>
      </w:rPr>
      <w:fldChar w:fldCharType="separate"/>
    </w:r>
    <w:r w:rsidR="000544E4">
      <w:rPr>
        <w:b/>
        <w:noProof/>
        <w:sz w:val="16"/>
      </w:rPr>
      <w:t>16</w:t>
    </w:r>
    <w:r w:rsidRPr="00B65163">
      <w:rPr>
        <w:b/>
        <w:sz w:val="16"/>
      </w:rPr>
      <w:fldChar w:fldCharType="end"/>
    </w:r>
  </w:p>
  <w:p w14:paraId="16958E61" w14:textId="77777777" w:rsidR="009119D0" w:rsidRDefault="009119D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EEE58" w14:textId="77777777" w:rsidR="00345F81" w:rsidRPr="00F13952" w:rsidRDefault="00345F81" w:rsidP="00345F81">
    <w:pPr>
      <w:pStyle w:val="Stopka"/>
      <w:rPr>
        <w:rFonts w:ascii="Cambria" w:hAnsi="Cambria"/>
        <w:i/>
        <w:iCs/>
        <w:sz w:val="18"/>
        <w:szCs w:val="18"/>
      </w:rPr>
    </w:pPr>
    <w:r w:rsidRPr="00AF717A">
      <w:rPr>
        <w:rFonts w:ascii="Cambria" w:hAnsi="Cambria"/>
        <w:i/>
        <w:iCs/>
        <w:sz w:val="18"/>
        <w:szCs w:val="18"/>
      </w:rPr>
      <w:t>*Zamawiający pozostawi zapis dla danego zadania</w:t>
    </w:r>
  </w:p>
  <w:p w14:paraId="79DA6534" w14:textId="77777777" w:rsidR="00345F81" w:rsidRDefault="00345F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867486" w14:textId="77777777" w:rsidR="001A69A4" w:rsidRDefault="001A69A4">
      <w:pPr>
        <w:spacing w:after="0" w:line="240" w:lineRule="auto"/>
      </w:pPr>
      <w:r>
        <w:separator/>
      </w:r>
    </w:p>
  </w:footnote>
  <w:footnote w:type="continuationSeparator" w:id="0">
    <w:p w14:paraId="2D9B8F4F" w14:textId="77777777" w:rsidR="001A69A4" w:rsidRDefault="001A69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CCAA69" w14:textId="77777777" w:rsidR="00AF1FB1" w:rsidRDefault="00AF1FB1" w:rsidP="00AF1FB1">
    <w:pPr>
      <w:pStyle w:val="Nagwek"/>
      <w:rPr>
        <w:rFonts w:ascii="Cambria" w:hAnsi="Cambria" w:cs="Arial"/>
        <w:b/>
        <w:sz w:val="20"/>
      </w:rPr>
    </w:pPr>
    <w:r w:rsidRPr="00CC246E">
      <w:rPr>
        <w:rFonts w:ascii="Cambria" w:hAnsi="Cambria"/>
        <w:sz w:val="20"/>
        <w:szCs w:val="20"/>
      </w:rPr>
      <w:t xml:space="preserve">Numer referencyjny: </w:t>
    </w:r>
    <w:bookmarkStart w:id="5" w:name="_Hlk77592384"/>
    <w:r w:rsidR="007052CA" w:rsidRPr="003A7169">
      <w:rPr>
        <w:rFonts w:ascii="Cambria" w:hAnsi="Cambria"/>
        <w:b/>
        <w:sz w:val="20"/>
        <w:szCs w:val="20"/>
      </w:rPr>
      <w:t>ZP.I.271.1.2021</w:t>
    </w:r>
    <w:bookmarkEnd w:id="5"/>
  </w:p>
  <w:p w14:paraId="7EB23C69" w14:textId="77777777" w:rsidR="009119D0" w:rsidRPr="003B5562" w:rsidRDefault="009119D0" w:rsidP="003B556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651A10F4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Arial" w:hint="default"/>
        <w:bCs/>
        <w:color w:val="000000"/>
        <w:sz w:val="20"/>
        <w:szCs w:val="18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2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3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4" w15:restartNumberingAfterBreak="0">
    <w:nsid w:val="00000007"/>
    <w:multiLevelType w:val="singleLevel"/>
    <w:tmpl w:val="B2108798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/>
        <w:strike w:val="0"/>
        <w:dstrike w:val="0"/>
        <w:color w:val="auto"/>
        <w:sz w:val="18"/>
        <w:szCs w:val="18"/>
      </w:rPr>
    </w:lvl>
  </w:abstractNum>
  <w:abstractNum w:abstractNumId="5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</w:abstractNum>
  <w:abstractNum w:abstractNumId="6" w15:restartNumberingAfterBreak="0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840" w:hanging="480"/>
      </w:pPr>
      <w:rPr>
        <w:rFonts w:ascii="Arial" w:hAnsi="Arial" w:cs="Arial"/>
        <w:sz w:val="18"/>
        <w:szCs w:val="18"/>
      </w:rPr>
    </w:lvl>
  </w:abstractNum>
  <w:abstractNum w:abstractNumId="7" w15:restartNumberingAfterBreak="0">
    <w:nsid w:val="0000000A"/>
    <w:multiLevelType w:val="singleLevel"/>
    <w:tmpl w:val="8CA07352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Arial" w:hint="default"/>
        <w:b w:val="0"/>
        <w:color w:val="auto"/>
        <w:sz w:val="20"/>
        <w:szCs w:val="18"/>
      </w:rPr>
    </w:lvl>
  </w:abstractNum>
  <w:abstractNum w:abstractNumId="8" w15:restartNumberingAfterBreak="0">
    <w:nsid w:val="0000000B"/>
    <w:multiLevelType w:val="single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0000000C"/>
    <w:multiLevelType w:val="singleLevel"/>
    <w:tmpl w:val="42148246"/>
    <w:lvl w:ilvl="0">
      <w:start w:val="1"/>
      <w:numFmt w:val="lowerLetter"/>
      <w:lvlText w:val="%1)"/>
      <w:lvlJc w:val="left"/>
      <w:pPr>
        <w:ind w:left="1080" w:hanging="360"/>
      </w:pPr>
      <w:rPr>
        <w:rFonts w:ascii="Cambria" w:eastAsia="Times New Roman" w:hAnsi="Cambria" w:cs="Arial"/>
      </w:rPr>
    </w:lvl>
  </w:abstractNum>
  <w:abstractNum w:abstractNumId="10" w15:restartNumberingAfterBreak="0">
    <w:nsid w:val="0000000D"/>
    <w:multiLevelType w:val="singleLevel"/>
    <w:tmpl w:val="0000000D"/>
    <w:name w:val="WW8Num12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1" w15:restartNumberingAfterBreak="0">
    <w:nsid w:val="0000000E"/>
    <w:multiLevelType w:val="single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 w:val="0"/>
        <w:i w:val="0"/>
        <w:color w:val="auto"/>
        <w:sz w:val="18"/>
        <w:szCs w:val="18"/>
      </w:rPr>
    </w:lvl>
  </w:abstractNum>
  <w:abstractNum w:abstractNumId="12" w15:restartNumberingAfterBreak="0">
    <w:nsid w:val="0000000F"/>
    <w:multiLevelType w:val="multilevel"/>
    <w:tmpl w:val="7408F516"/>
    <w:name w:val="WW8Num1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0000011"/>
    <w:multiLevelType w:val="singleLevel"/>
    <w:tmpl w:val="58E22E1C"/>
    <w:name w:val="WW8Num16"/>
    <w:lvl w:ilvl="0">
      <w:start w:val="1"/>
      <w:numFmt w:val="decimal"/>
      <w:lvlText w:val="%1)"/>
      <w:lvlJc w:val="left"/>
      <w:pPr>
        <w:tabs>
          <w:tab w:val="num" w:pos="786"/>
        </w:tabs>
        <w:ind w:left="746" w:hanging="320"/>
      </w:pPr>
      <w:rPr>
        <w:rFonts w:ascii="Arial" w:eastAsia="Times New Roman" w:hAnsi="Arial" w:cs="Arial"/>
        <w:b/>
        <w:bCs/>
        <w:strike w:val="0"/>
        <w:sz w:val="18"/>
        <w:szCs w:val="18"/>
      </w:rPr>
    </w:lvl>
  </w:abstractNum>
  <w:abstractNum w:abstractNumId="14" w15:restartNumberingAfterBreak="0">
    <w:nsid w:val="00000013"/>
    <w:multiLevelType w:val="singleLevel"/>
    <w:tmpl w:val="00000013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Arial" w:hAnsi="Arial" w:cs="Arial"/>
        <w:b w:val="0"/>
        <w:bCs/>
        <w:sz w:val="18"/>
        <w:szCs w:val="18"/>
      </w:rPr>
    </w:lvl>
  </w:abstractNum>
  <w:abstractNum w:abstractNumId="15" w15:restartNumberingAfterBreak="0">
    <w:nsid w:val="00000014"/>
    <w:multiLevelType w:val="multilevel"/>
    <w:tmpl w:val="00000014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  <w:rPr>
        <w:rFonts w:ascii="Arial" w:eastAsia="Times New Roman" w:hAnsi="Arial" w:cs="Arial"/>
        <w:sz w:val="18"/>
        <w:szCs w:val="18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00000015"/>
    <w:multiLevelType w:val="singleLevel"/>
    <w:tmpl w:val="50C27B58"/>
    <w:name w:val="WW8Num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trike w:val="0"/>
        <w:sz w:val="18"/>
        <w:szCs w:val="18"/>
      </w:rPr>
    </w:lvl>
  </w:abstractNum>
  <w:abstractNum w:abstractNumId="17" w15:restartNumberingAfterBreak="0">
    <w:nsid w:val="00000016"/>
    <w:multiLevelType w:val="singleLevel"/>
    <w:tmpl w:val="00000016"/>
    <w:name w:val="WW8Num21"/>
    <w:lvl w:ilvl="0">
      <w:start w:val="1"/>
      <w:numFmt w:val="decimal"/>
      <w:lvlText w:val="%1)"/>
      <w:lvlJc w:val="left"/>
      <w:pPr>
        <w:tabs>
          <w:tab w:val="num" w:pos="1560"/>
        </w:tabs>
        <w:ind w:left="1520" w:hanging="320"/>
      </w:pPr>
      <w:rPr>
        <w:rFonts w:ascii="Arial" w:eastAsia="Times New Roman" w:hAnsi="Arial" w:cs="Arial"/>
        <w:sz w:val="18"/>
        <w:szCs w:val="18"/>
      </w:rPr>
    </w:lvl>
  </w:abstractNum>
  <w:abstractNum w:abstractNumId="18" w15:restartNumberingAfterBreak="0">
    <w:nsid w:val="00000017"/>
    <w:multiLevelType w:val="multilevel"/>
    <w:tmpl w:val="00000017"/>
    <w:name w:val="WW8Num22"/>
    <w:lvl w:ilvl="0">
      <w:start w:val="1"/>
      <w:numFmt w:val="decimal"/>
      <w:lvlText w:val="%1."/>
      <w:lvlJc w:val="left"/>
      <w:pPr>
        <w:tabs>
          <w:tab w:val="num" w:pos="708"/>
        </w:tabs>
        <w:ind w:left="426" w:hanging="360"/>
      </w:pPr>
      <w:rPr>
        <w:rFonts w:ascii="Arial" w:hAnsi="Arial" w:cs="Arial"/>
        <w:b w:val="0"/>
        <w:bCs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00000019"/>
    <w:multiLevelType w:val="multilevel"/>
    <w:tmpl w:val="00000019"/>
    <w:name w:val="WW8Num24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rFonts w:cs="Times New Roman"/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  <w:rPr>
        <w:rFonts w:cs="Times New Roman"/>
      </w:rPr>
    </w:lvl>
  </w:abstractNum>
  <w:abstractNum w:abstractNumId="20" w15:restartNumberingAfterBreak="0">
    <w:nsid w:val="0000001A"/>
    <w:multiLevelType w:val="singleLevel"/>
    <w:tmpl w:val="0000001A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21" w15:restartNumberingAfterBreak="0">
    <w:nsid w:val="0000001D"/>
    <w:multiLevelType w:val="singleLevel"/>
    <w:tmpl w:val="0000001D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sz w:val="20"/>
        <w:szCs w:val="20"/>
      </w:rPr>
    </w:lvl>
  </w:abstractNum>
  <w:abstractNum w:abstractNumId="22" w15:restartNumberingAfterBreak="0">
    <w:nsid w:val="0000001F"/>
    <w:multiLevelType w:val="multilevel"/>
    <w:tmpl w:val="0000001F"/>
    <w:name w:val="WW8Num30"/>
    <w:lvl w:ilvl="0">
      <w:start w:val="1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 w:hint="default"/>
      </w:rPr>
    </w:lvl>
  </w:abstractNum>
  <w:abstractNum w:abstractNumId="23" w15:restartNumberingAfterBreak="0">
    <w:nsid w:val="00000020"/>
    <w:multiLevelType w:val="singleLevel"/>
    <w:tmpl w:val="00000020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4" w15:restartNumberingAfterBreak="0">
    <w:nsid w:val="00000023"/>
    <w:multiLevelType w:val="singleLevel"/>
    <w:tmpl w:val="6704A260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/>
        <w:sz w:val="20"/>
        <w:szCs w:val="20"/>
      </w:rPr>
    </w:lvl>
  </w:abstractNum>
  <w:abstractNum w:abstractNumId="25" w15:restartNumberingAfterBreak="0">
    <w:nsid w:val="00000024"/>
    <w:multiLevelType w:val="multilevel"/>
    <w:tmpl w:val="00000024"/>
    <w:name w:val="WW8Num35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rFonts w:cs="Times New Roman" w:hint="default"/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  <w:rPr>
        <w:rFonts w:ascii="Arial" w:eastAsia="Times New Roman" w:hAnsi="Arial" w:cs="Arial" w:hint="default"/>
        <w:sz w:val="18"/>
        <w:szCs w:val="18"/>
      </w:rPr>
    </w:lvl>
    <w:lvl w:ilvl="2">
      <w:start w:val="3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eastAsia="Times New Roman" w:hAnsi="Arial" w:cs="Arial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Arial" w:eastAsia="Times New Roman" w:hAnsi="Arial" w:cs="Arial" w:hint="default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  <w:rPr>
        <w:rFonts w:ascii="Arial" w:eastAsia="Times New Roman" w:hAnsi="Arial" w:cs="Arial" w:hint="default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  <w:rPr>
        <w:rFonts w:ascii="Arial" w:eastAsia="Times New Roman" w:hAnsi="Arial" w:cs="Arial"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  <w:rPr>
        <w:rFonts w:ascii="Arial" w:eastAsia="Times New Roman" w:hAnsi="Arial" w:cs="Arial" w:hint="default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  <w:rPr>
        <w:rFonts w:ascii="Arial" w:eastAsia="Times New Roman" w:hAnsi="Arial" w:cs="Arial" w:hint="default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  <w:rPr>
        <w:rFonts w:ascii="Arial" w:eastAsia="Times New Roman" w:hAnsi="Arial" w:cs="Arial" w:hint="default"/>
        <w:sz w:val="18"/>
        <w:szCs w:val="18"/>
      </w:rPr>
    </w:lvl>
  </w:abstractNum>
  <w:abstractNum w:abstractNumId="26" w15:restartNumberingAfterBreak="0">
    <w:nsid w:val="0000002D"/>
    <w:multiLevelType w:val="singleLevel"/>
    <w:tmpl w:val="0000002D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27" w15:restartNumberingAfterBreak="0">
    <w:nsid w:val="00000030"/>
    <w:multiLevelType w:val="singleLevel"/>
    <w:tmpl w:val="D0025966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  <w:strike w:val="0"/>
      </w:rPr>
    </w:lvl>
  </w:abstractNum>
  <w:abstractNum w:abstractNumId="28" w15:restartNumberingAfterBreak="0">
    <w:nsid w:val="00000031"/>
    <w:multiLevelType w:val="singleLevel"/>
    <w:tmpl w:val="00000031"/>
    <w:name w:val="WW8Num4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29" w15:restartNumberingAfterBreak="0">
    <w:nsid w:val="00000039"/>
    <w:multiLevelType w:val="singleLevel"/>
    <w:tmpl w:val="00000039"/>
    <w:name w:val="WW8Num5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cs="Times New Roman" w:hint="default"/>
      </w:rPr>
    </w:lvl>
  </w:abstractNum>
  <w:abstractNum w:abstractNumId="30" w15:restartNumberingAfterBreak="0">
    <w:nsid w:val="0000003D"/>
    <w:multiLevelType w:val="singleLevel"/>
    <w:tmpl w:val="0000003D"/>
    <w:name w:val="WW8Num6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1" w15:restartNumberingAfterBreak="0">
    <w:nsid w:val="00000040"/>
    <w:multiLevelType w:val="multilevel"/>
    <w:tmpl w:val="00000040"/>
    <w:name w:val="WW8Num63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rFonts w:cs="Times New Roman" w:hint="default"/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  <w:rPr>
        <w:rFonts w:ascii="Arial" w:hAnsi="Arial" w:cs="Arial" w:hint="default"/>
        <w:sz w:val="18"/>
        <w:szCs w:val="18"/>
      </w:rPr>
    </w:lvl>
    <w:lvl w:ilvl="2">
      <w:start w:val="6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hAnsi="Arial" w:cs="Arial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Arial" w:hAnsi="Arial" w:cs="Arial" w:hint="default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  <w:rPr>
        <w:rFonts w:ascii="Arial" w:hAnsi="Arial" w:cs="Arial" w:hint="default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  <w:rPr>
        <w:rFonts w:ascii="Arial" w:hAnsi="Arial" w:cs="Arial"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  <w:rPr>
        <w:rFonts w:ascii="Arial" w:hAnsi="Arial" w:cs="Arial" w:hint="default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  <w:rPr>
        <w:rFonts w:ascii="Arial" w:hAnsi="Arial" w:cs="Arial" w:hint="default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  <w:rPr>
        <w:rFonts w:ascii="Arial" w:hAnsi="Arial" w:cs="Arial" w:hint="default"/>
        <w:sz w:val="18"/>
        <w:szCs w:val="18"/>
      </w:rPr>
    </w:lvl>
  </w:abstractNum>
  <w:abstractNum w:abstractNumId="32" w15:restartNumberingAfterBreak="0">
    <w:nsid w:val="0000004A"/>
    <w:multiLevelType w:val="singleLevel"/>
    <w:tmpl w:val="FA040D6A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/>
        <w:strike w:val="0"/>
        <w:color w:val="auto"/>
      </w:rPr>
    </w:lvl>
  </w:abstractNum>
  <w:abstractNum w:abstractNumId="33" w15:restartNumberingAfterBreak="0">
    <w:nsid w:val="0000004B"/>
    <w:multiLevelType w:val="multilevel"/>
    <w:tmpl w:val="68448614"/>
    <w:name w:val="WW8Num75"/>
    <w:lvl w:ilvl="0">
      <w:start w:val="1"/>
      <w:numFmt w:val="decimal"/>
      <w:lvlText w:val="%1."/>
      <w:lvlJc w:val="left"/>
      <w:pPr>
        <w:tabs>
          <w:tab w:val="num" w:pos="0"/>
        </w:tabs>
        <w:ind w:left="862" w:hanging="360"/>
      </w:pPr>
      <w:rPr>
        <w:rFonts w:ascii="Arial" w:hAnsi="Arial" w:cs="Arial"/>
        <w:b w:val="0"/>
        <w:strike w:val="0"/>
        <w:sz w:val="18"/>
        <w:szCs w:val="18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30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  <w:rPr>
        <w:rFonts w:cs="Times New Roman"/>
      </w:rPr>
    </w:lvl>
  </w:abstractNum>
  <w:abstractNum w:abstractNumId="34" w15:restartNumberingAfterBreak="0">
    <w:nsid w:val="0000004D"/>
    <w:multiLevelType w:val="multilevel"/>
    <w:tmpl w:val="0000004D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0000004E"/>
    <w:multiLevelType w:val="singleLevel"/>
    <w:tmpl w:val="1996F380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auto"/>
        <w:sz w:val="18"/>
        <w:szCs w:val="18"/>
      </w:rPr>
    </w:lvl>
  </w:abstractNum>
  <w:abstractNum w:abstractNumId="36" w15:restartNumberingAfterBreak="0">
    <w:nsid w:val="00000050"/>
    <w:multiLevelType w:val="singleLevel"/>
    <w:tmpl w:val="00000050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37" w15:restartNumberingAfterBreak="0">
    <w:nsid w:val="00000057"/>
    <w:multiLevelType w:val="singleLevel"/>
    <w:tmpl w:val="00000057"/>
    <w:name w:val="WW8Num89"/>
    <w:lvl w:ilvl="0">
      <w:start w:val="1"/>
      <w:numFmt w:val="decimal"/>
      <w:lvlText w:val="%1."/>
      <w:lvlJc w:val="left"/>
      <w:pPr>
        <w:tabs>
          <w:tab w:val="num" w:pos="708"/>
        </w:tabs>
        <w:ind w:left="1080" w:hanging="360"/>
      </w:pPr>
      <w:rPr>
        <w:rFonts w:ascii="Arial" w:hAnsi="Arial" w:cs="Arial"/>
        <w:sz w:val="18"/>
        <w:szCs w:val="18"/>
      </w:rPr>
    </w:lvl>
  </w:abstractNum>
  <w:abstractNum w:abstractNumId="38" w15:restartNumberingAfterBreak="0">
    <w:nsid w:val="025406BF"/>
    <w:multiLevelType w:val="hybridMultilevel"/>
    <w:tmpl w:val="18B0683C"/>
    <w:lvl w:ilvl="0" w:tplc="D3F84D62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4850161"/>
    <w:multiLevelType w:val="hybridMultilevel"/>
    <w:tmpl w:val="7FEE2B88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49E57AF"/>
    <w:multiLevelType w:val="hybridMultilevel"/>
    <w:tmpl w:val="27DA2666"/>
    <w:lvl w:ilvl="0" w:tplc="12EAFE7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06E7022E"/>
    <w:multiLevelType w:val="hybridMultilevel"/>
    <w:tmpl w:val="B09CF668"/>
    <w:lvl w:ilvl="0" w:tplc="9F4C97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079470F1"/>
    <w:multiLevelType w:val="hybridMultilevel"/>
    <w:tmpl w:val="66AE889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0A3D09B3"/>
    <w:multiLevelType w:val="hybridMultilevel"/>
    <w:tmpl w:val="68B680EA"/>
    <w:lvl w:ilvl="0" w:tplc="F728708C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0DF820F7"/>
    <w:multiLevelType w:val="hybridMultilevel"/>
    <w:tmpl w:val="95684758"/>
    <w:lvl w:ilvl="0" w:tplc="DBDC1724">
      <w:start w:val="1"/>
      <w:numFmt w:val="decimal"/>
      <w:lvlText w:val="%1)"/>
      <w:lvlJc w:val="left"/>
      <w:pPr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136C4DEC"/>
    <w:multiLevelType w:val="hybridMultilevel"/>
    <w:tmpl w:val="3B7EDC4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17554085"/>
    <w:multiLevelType w:val="hybridMultilevel"/>
    <w:tmpl w:val="143A6D84"/>
    <w:lvl w:ilvl="0" w:tplc="CF28B0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2164397C"/>
    <w:multiLevelType w:val="hybridMultilevel"/>
    <w:tmpl w:val="2C703808"/>
    <w:lvl w:ilvl="0" w:tplc="799AA576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2201261D"/>
    <w:multiLevelType w:val="hybridMultilevel"/>
    <w:tmpl w:val="D848D416"/>
    <w:lvl w:ilvl="0" w:tplc="23443F3C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22344B36"/>
    <w:multiLevelType w:val="hybridMultilevel"/>
    <w:tmpl w:val="1494D8CC"/>
    <w:lvl w:ilvl="0" w:tplc="CAACC9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D5CCACBC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26705EC8"/>
    <w:multiLevelType w:val="hybridMultilevel"/>
    <w:tmpl w:val="D8722DE8"/>
    <w:lvl w:ilvl="0" w:tplc="684461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mbria" w:hAnsi="Cambria" w:cs="Tahoma" w:hint="default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2BDC562E"/>
    <w:multiLevelType w:val="hybridMultilevel"/>
    <w:tmpl w:val="C4986CC0"/>
    <w:lvl w:ilvl="0" w:tplc="C1A200A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2C560F94"/>
    <w:multiLevelType w:val="hybridMultilevel"/>
    <w:tmpl w:val="C8D64CDE"/>
    <w:lvl w:ilvl="0" w:tplc="A25C34D0">
      <w:start w:val="1"/>
      <w:numFmt w:val="decimal"/>
      <w:lvlText w:val="%1)"/>
      <w:lvlJc w:val="left"/>
      <w:pPr>
        <w:tabs>
          <w:tab w:val="num" w:pos="1560"/>
        </w:tabs>
        <w:ind w:left="1520" w:hanging="3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31653F1C"/>
    <w:multiLevelType w:val="hybridMultilevel"/>
    <w:tmpl w:val="9042B4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393260B7"/>
    <w:multiLevelType w:val="hybridMultilevel"/>
    <w:tmpl w:val="529CB0FA"/>
    <w:lvl w:ilvl="0" w:tplc="1060A07A">
      <w:start w:val="1"/>
      <w:numFmt w:val="decimal"/>
      <w:pStyle w:val="Styl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  <w:rPr>
        <w:rFonts w:cs="Times New Roman"/>
      </w:rPr>
    </w:lvl>
  </w:abstractNum>
  <w:abstractNum w:abstractNumId="55" w15:restartNumberingAfterBreak="0">
    <w:nsid w:val="3DF81F7A"/>
    <w:multiLevelType w:val="hybridMultilevel"/>
    <w:tmpl w:val="2312D476"/>
    <w:lvl w:ilvl="0" w:tplc="FFFFFFFF">
      <w:start w:val="1"/>
      <w:numFmt w:val="decimal"/>
      <w:pStyle w:val="Styl2"/>
      <w:lvlText w:val="%1."/>
      <w:lvlJc w:val="left"/>
      <w:pPr>
        <w:tabs>
          <w:tab w:val="num" w:pos="426"/>
        </w:tabs>
        <w:ind w:left="426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 w:tplc="2CA2B784">
      <w:start w:val="1"/>
      <w:numFmt w:val="decimal"/>
      <w:pStyle w:val="Styl5"/>
      <w:lvlText w:val="%3."/>
      <w:lvlJc w:val="right"/>
      <w:pPr>
        <w:tabs>
          <w:tab w:val="num" w:pos="180"/>
        </w:tabs>
        <w:ind w:left="180" w:hanging="180"/>
      </w:pPr>
      <w:rPr>
        <w:rFonts w:ascii="Arial" w:eastAsia="Times New Roman" w:hAnsi="Arial" w:cs="Arial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  <w:rPr>
        <w:rFonts w:cs="Times New Roman"/>
      </w:rPr>
    </w:lvl>
  </w:abstractNum>
  <w:abstractNum w:abstractNumId="56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cs="Times New Roman" w:hint="default"/>
      </w:rPr>
    </w:lvl>
  </w:abstractNum>
  <w:abstractNum w:abstractNumId="57" w15:restartNumberingAfterBreak="0">
    <w:nsid w:val="40FB116B"/>
    <w:multiLevelType w:val="hybridMultilevel"/>
    <w:tmpl w:val="091A6C96"/>
    <w:lvl w:ilvl="0" w:tplc="04150011">
      <w:start w:val="1"/>
      <w:numFmt w:val="decimal"/>
      <w:lvlText w:val="%1)"/>
      <w:lvlJc w:val="left"/>
      <w:pPr>
        <w:ind w:left="164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2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8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58" w15:restartNumberingAfterBreak="0">
    <w:nsid w:val="46EC0299"/>
    <w:multiLevelType w:val="hybridMultilevel"/>
    <w:tmpl w:val="93CA4816"/>
    <w:lvl w:ilvl="0" w:tplc="DDA4814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47DF0102"/>
    <w:multiLevelType w:val="hybridMultilevel"/>
    <w:tmpl w:val="47CE38E8"/>
    <w:lvl w:ilvl="0" w:tplc="0415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60" w15:restartNumberingAfterBreak="0">
    <w:nsid w:val="4D882B81"/>
    <w:multiLevelType w:val="hybridMultilevel"/>
    <w:tmpl w:val="D8A26D64"/>
    <w:lvl w:ilvl="0" w:tplc="F71E01C2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 w15:restartNumberingAfterBreak="0">
    <w:nsid w:val="528923B8"/>
    <w:multiLevelType w:val="multilevel"/>
    <w:tmpl w:val="8C8C4086"/>
    <w:styleLink w:val="WW8Num27"/>
    <w:lvl w:ilvl="0">
      <w:start w:val="9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  <w:sz w:val="18"/>
        <w:szCs w:val="18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2" w15:restartNumberingAfterBreak="0">
    <w:nsid w:val="56FA0759"/>
    <w:multiLevelType w:val="hybridMultilevel"/>
    <w:tmpl w:val="5A9A63B0"/>
    <w:lvl w:ilvl="0" w:tplc="B4C45C4A">
      <w:start w:val="1"/>
      <w:numFmt w:val="decimal"/>
      <w:lvlText w:val="%1)"/>
      <w:lvlJc w:val="left"/>
      <w:pPr>
        <w:ind w:left="720" w:hanging="360"/>
      </w:pPr>
      <w:rPr>
        <w:rFonts w:ascii="Cambria" w:eastAsia="Calibri" w:hAnsi="Cambria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9537E76"/>
    <w:multiLevelType w:val="hybridMultilevel"/>
    <w:tmpl w:val="D4CC4A06"/>
    <w:lvl w:ilvl="0" w:tplc="E430BB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728708C">
      <w:start w:val="1"/>
      <w:numFmt w:val="decimal"/>
      <w:lvlText w:val="%3."/>
      <w:lvlJc w:val="left"/>
      <w:pPr>
        <w:ind w:left="2307" w:hanging="18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5E8C5DE3"/>
    <w:multiLevelType w:val="hybridMultilevel"/>
    <w:tmpl w:val="69845D04"/>
    <w:lvl w:ilvl="0" w:tplc="FD425E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mbria" w:hAnsi="Cambria" w:cs="Aria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5" w15:restartNumberingAfterBreak="0">
    <w:nsid w:val="615F5004"/>
    <w:multiLevelType w:val="hybridMultilevel"/>
    <w:tmpl w:val="E656199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6" w15:restartNumberingAfterBreak="0">
    <w:nsid w:val="67377EF4"/>
    <w:multiLevelType w:val="hybridMultilevel"/>
    <w:tmpl w:val="34727C4C"/>
    <w:lvl w:ilvl="0" w:tplc="02A4CB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 w15:restartNumberingAfterBreak="0">
    <w:nsid w:val="67BC74AA"/>
    <w:multiLevelType w:val="hybridMultilevel"/>
    <w:tmpl w:val="FE1066B4"/>
    <w:lvl w:ilvl="0" w:tplc="77E4EE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69291EF2"/>
    <w:multiLevelType w:val="hybridMultilevel"/>
    <w:tmpl w:val="5D8E9866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 w15:restartNumberingAfterBreak="0">
    <w:nsid w:val="6C670CD5"/>
    <w:multiLevelType w:val="hybridMultilevel"/>
    <w:tmpl w:val="CF0E0AC0"/>
    <w:lvl w:ilvl="0" w:tplc="85E054AC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74BA60E1"/>
    <w:multiLevelType w:val="hybridMultilevel"/>
    <w:tmpl w:val="D04C8E44"/>
    <w:lvl w:ilvl="0" w:tplc="2D74003A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7C791367"/>
    <w:multiLevelType w:val="hybridMultilevel"/>
    <w:tmpl w:val="F616349A"/>
    <w:lvl w:ilvl="0" w:tplc="C09EFA1E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7EF83DE4"/>
    <w:multiLevelType w:val="hybridMultilevel"/>
    <w:tmpl w:val="5E16F20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5"/>
  </w:num>
  <w:num w:numId="2">
    <w:abstractNumId w:val="54"/>
  </w:num>
  <w:num w:numId="3">
    <w:abstractNumId w:val="0"/>
  </w:num>
  <w:num w:numId="4">
    <w:abstractNumId w:val="7"/>
  </w:num>
  <w:num w:numId="5">
    <w:abstractNumId w:val="9"/>
  </w:num>
  <w:num w:numId="6">
    <w:abstractNumId w:val="64"/>
  </w:num>
  <w:num w:numId="7">
    <w:abstractNumId w:val="49"/>
  </w:num>
  <w:num w:numId="8">
    <w:abstractNumId w:val="43"/>
  </w:num>
  <w:num w:numId="9">
    <w:abstractNumId w:val="66"/>
  </w:num>
  <w:num w:numId="10">
    <w:abstractNumId w:val="41"/>
  </w:num>
  <w:num w:numId="11">
    <w:abstractNumId w:val="69"/>
  </w:num>
  <w:num w:numId="12">
    <w:abstractNumId w:val="51"/>
  </w:num>
  <w:num w:numId="13">
    <w:abstractNumId w:val="67"/>
  </w:num>
  <w:num w:numId="14">
    <w:abstractNumId w:val="63"/>
  </w:num>
  <w:num w:numId="15">
    <w:abstractNumId w:val="71"/>
  </w:num>
  <w:num w:numId="16">
    <w:abstractNumId w:val="50"/>
  </w:num>
  <w:num w:numId="17">
    <w:abstractNumId w:val="46"/>
  </w:num>
  <w:num w:numId="18">
    <w:abstractNumId w:val="47"/>
  </w:num>
  <w:num w:numId="19">
    <w:abstractNumId w:val="48"/>
  </w:num>
  <w:num w:numId="20">
    <w:abstractNumId w:val="40"/>
  </w:num>
  <w:num w:numId="21">
    <w:abstractNumId w:val="58"/>
  </w:num>
  <w:num w:numId="22">
    <w:abstractNumId w:val="52"/>
  </w:num>
  <w:num w:numId="23">
    <w:abstractNumId w:val="68"/>
  </w:num>
  <w:num w:numId="24">
    <w:abstractNumId w:val="44"/>
  </w:num>
  <w:num w:numId="25">
    <w:abstractNumId w:val="70"/>
  </w:num>
  <w:num w:numId="26">
    <w:abstractNumId w:val="24"/>
  </w:num>
  <w:num w:numId="27">
    <w:abstractNumId w:val="59"/>
  </w:num>
  <w:num w:numId="28">
    <w:abstractNumId w:val="72"/>
  </w:num>
  <w:num w:numId="29">
    <w:abstractNumId w:val="60"/>
  </w:num>
  <w:num w:numId="30">
    <w:abstractNumId w:val="12"/>
  </w:num>
  <w:num w:numId="31">
    <w:abstractNumId w:val="21"/>
  </w:num>
  <w:num w:numId="32">
    <w:abstractNumId w:val="57"/>
  </w:num>
  <w:num w:numId="33">
    <w:abstractNumId w:val="61"/>
  </w:num>
  <w:num w:numId="3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2"/>
  </w:num>
  <w:num w:numId="36">
    <w:abstractNumId w:val="56"/>
  </w:num>
  <w:num w:numId="37">
    <w:abstractNumId w:val="65"/>
  </w:num>
  <w:num w:numId="38">
    <w:abstractNumId w:val="53"/>
  </w:num>
  <w:num w:numId="39">
    <w:abstractNumId w:val="39"/>
  </w:num>
  <w:num w:numId="4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TrackMoves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2A0D"/>
    <w:rsid w:val="000014FA"/>
    <w:rsid w:val="000023D5"/>
    <w:rsid w:val="000110B7"/>
    <w:rsid w:val="000147E5"/>
    <w:rsid w:val="000233A9"/>
    <w:rsid w:val="00031FA2"/>
    <w:rsid w:val="00041CC8"/>
    <w:rsid w:val="000544E4"/>
    <w:rsid w:val="000645D7"/>
    <w:rsid w:val="00070597"/>
    <w:rsid w:val="0007752B"/>
    <w:rsid w:val="000848D1"/>
    <w:rsid w:val="00087341"/>
    <w:rsid w:val="000919F9"/>
    <w:rsid w:val="00093967"/>
    <w:rsid w:val="000A01FD"/>
    <w:rsid w:val="000C2B1B"/>
    <w:rsid w:val="000D4F62"/>
    <w:rsid w:val="000D68F2"/>
    <w:rsid w:val="000F345E"/>
    <w:rsid w:val="000F3882"/>
    <w:rsid w:val="001048FD"/>
    <w:rsid w:val="0011298B"/>
    <w:rsid w:val="00113C50"/>
    <w:rsid w:val="00120C33"/>
    <w:rsid w:val="00122A1E"/>
    <w:rsid w:val="00130EB4"/>
    <w:rsid w:val="00131A13"/>
    <w:rsid w:val="00135853"/>
    <w:rsid w:val="0014786E"/>
    <w:rsid w:val="0015071A"/>
    <w:rsid w:val="001566AD"/>
    <w:rsid w:val="00160F9A"/>
    <w:rsid w:val="001617C4"/>
    <w:rsid w:val="00166C2B"/>
    <w:rsid w:val="001A1133"/>
    <w:rsid w:val="001A4DCE"/>
    <w:rsid w:val="001A69A4"/>
    <w:rsid w:val="001C0AC6"/>
    <w:rsid w:val="001C1B18"/>
    <w:rsid w:val="001D17AE"/>
    <w:rsid w:val="001D4D42"/>
    <w:rsid w:val="001E05EF"/>
    <w:rsid w:val="001E0A40"/>
    <w:rsid w:val="001E62D8"/>
    <w:rsid w:val="001F048F"/>
    <w:rsid w:val="001F54B2"/>
    <w:rsid w:val="001F6797"/>
    <w:rsid w:val="001F67A8"/>
    <w:rsid w:val="001F745F"/>
    <w:rsid w:val="00201B05"/>
    <w:rsid w:val="00205FCF"/>
    <w:rsid w:val="00207D77"/>
    <w:rsid w:val="002150F1"/>
    <w:rsid w:val="00244C27"/>
    <w:rsid w:val="00255541"/>
    <w:rsid w:val="00265ED1"/>
    <w:rsid w:val="0027437A"/>
    <w:rsid w:val="00293BA0"/>
    <w:rsid w:val="00295972"/>
    <w:rsid w:val="002A19B9"/>
    <w:rsid w:val="002A46CD"/>
    <w:rsid w:val="002B6B97"/>
    <w:rsid w:val="002C2B8A"/>
    <w:rsid w:val="002C4624"/>
    <w:rsid w:val="002C4699"/>
    <w:rsid w:val="002D0F4D"/>
    <w:rsid w:val="002D1CE1"/>
    <w:rsid w:val="002D5E4F"/>
    <w:rsid w:val="002E4050"/>
    <w:rsid w:val="002F410E"/>
    <w:rsid w:val="003001E9"/>
    <w:rsid w:val="003017A8"/>
    <w:rsid w:val="003055C4"/>
    <w:rsid w:val="003119A0"/>
    <w:rsid w:val="003121EE"/>
    <w:rsid w:val="00317566"/>
    <w:rsid w:val="00344C32"/>
    <w:rsid w:val="00345F81"/>
    <w:rsid w:val="00356C08"/>
    <w:rsid w:val="003744DB"/>
    <w:rsid w:val="0037534C"/>
    <w:rsid w:val="00376507"/>
    <w:rsid w:val="00377DCD"/>
    <w:rsid w:val="0039511F"/>
    <w:rsid w:val="00395E1E"/>
    <w:rsid w:val="003A2D5D"/>
    <w:rsid w:val="003B5155"/>
    <w:rsid w:val="003B5562"/>
    <w:rsid w:val="003B55C1"/>
    <w:rsid w:val="003C2569"/>
    <w:rsid w:val="003D1173"/>
    <w:rsid w:val="003D6186"/>
    <w:rsid w:val="003D6FFF"/>
    <w:rsid w:val="003F57D9"/>
    <w:rsid w:val="00400569"/>
    <w:rsid w:val="00400A90"/>
    <w:rsid w:val="00400D8E"/>
    <w:rsid w:val="00406636"/>
    <w:rsid w:val="0041455A"/>
    <w:rsid w:val="00421139"/>
    <w:rsid w:val="00430BAF"/>
    <w:rsid w:val="00443C44"/>
    <w:rsid w:val="00445FA6"/>
    <w:rsid w:val="00450098"/>
    <w:rsid w:val="00451291"/>
    <w:rsid w:val="0046155A"/>
    <w:rsid w:val="00480B4A"/>
    <w:rsid w:val="004902C6"/>
    <w:rsid w:val="004911F3"/>
    <w:rsid w:val="00495FE3"/>
    <w:rsid w:val="004A4F46"/>
    <w:rsid w:val="004A51B5"/>
    <w:rsid w:val="004A7E8C"/>
    <w:rsid w:val="004B6BE9"/>
    <w:rsid w:val="004C6A60"/>
    <w:rsid w:val="004D0F2C"/>
    <w:rsid w:val="004D2740"/>
    <w:rsid w:val="004D3F6E"/>
    <w:rsid w:val="004D7684"/>
    <w:rsid w:val="004E337D"/>
    <w:rsid w:val="004E3775"/>
    <w:rsid w:val="004F5A4B"/>
    <w:rsid w:val="004F5E23"/>
    <w:rsid w:val="004F66FE"/>
    <w:rsid w:val="00511109"/>
    <w:rsid w:val="00514374"/>
    <w:rsid w:val="005223EE"/>
    <w:rsid w:val="00526F5B"/>
    <w:rsid w:val="00530095"/>
    <w:rsid w:val="00533F03"/>
    <w:rsid w:val="00534674"/>
    <w:rsid w:val="00541EA9"/>
    <w:rsid w:val="00550A42"/>
    <w:rsid w:val="0055344B"/>
    <w:rsid w:val="005608B6"/>
    <w:rsid w:val="00561F1B"/>
    <w:rsid w:val="00564074"/>
    <w:rsid w:val="005741A4"/>
    <w:rsid w:val="00574DBD"/>
    <w:rsid w:val="00576ADF"/>
    <w:rsid w:val="00593BAB"/>
    <w:rsid w:val="005948EB"/>
    <w:rsid w:val="005A2790"/>
    <w:rsid w:val="005B5AE4"/>
    <w:rsid w:val="005B6E96"/>
    <w:rsid w:val="005B7F7D"/>
    <w:rsid w:val="005D3310"/>
    <w:rsid w:val="005D5FDF"/>
    <w:rsid w:val="005E3F63"/>
    <w:rsid w:val="005F310D"/>
    <w:rsid w:val="005F71A3"/>
    <w:rsid w:val="00603958"/>
    <w:rsid w:val="00606F7D"/>
    <w:rsid w:val="00612765"/>
    <w:rsid w:val="006141C6"/>
    <w:rsid w:val="00620384"/>
    <w:rsid w:val="006262F9"/>
    <w:rsid w:val="0063111A"/>
    <w:rsid w:val="00642D1C"/>
    <w:rsid w:val="0064487B"/>
    <w:rsid w:val="0064551F"/>
    <w:rsid w:val="00654B77"/>
    <w:rsid w:val="00654B88"/>
    <w:rsid w:val="00655FA1"/>
    <w:rsid w:val="006755E7"/>
    <w:rsid w:val="00675922"/>
    <w:rsid w:val="00680D0D"/>
    <w:rsid w:val="006873AF"/>
    <w:rsid w:val="0069062C"/>
    <w:rsid w:val="00691EBA"/>
    <w:rsid w:val="00692AF3"/>
    <w:rsid w:val="006A49B1"/>
    <w:rsid w:val="006B1803"/>
    <w:rsid w:val="006B3A10"/>
    <w:rsid w:val="006C53AE"/>
    <w:rsid w:val="006D028B"/>
    <w:rsid w:val="006D102B"/>
    <w:rsid w:val="006D162B"/>
    <w:rsid w:val="006E7A3D"/>
    <w:rsid w:val="006F2FCE"/>
    <w:rsid w:val="00702CE1"/>
    <w:rsid w:val="007052CA"/>
    <w:rsid w:val="00705D19"/>
    <w:rsid w:val="00720DDA"/>
    <w:rsid w:val="00723EB1"/>
    <w:rsid w:val="007256F4"/>
    <w:rsid w:val="00730B2C"/>
    <w:rsid w:val="0073680B"/>
    <w:rsid w:val="00737D39"/>
    <w:rsid w:val="00766C7F"/>
    <w:rsid w:val="00775C8A"/>
    <w:rsid w:val="00777876"/>
    <w:rsid w:val="00781151"/>
    <w:rsid w:val="00786BD1"/>
    <w:rsid w:val="00790844"/>
    <w:rsid w:val="00792729"/>
    <w:rsid w:val="00794A7E"/>
    <w:rsid w:val="007A0AFC"/>
    <w:rsid w:val="007B268D"/>
    <w:rsid w:val="007B3AF7"/>
    <w:rsid w:val="007C3912"/>
    <w:rsid w:val="007C5F01"/>
    <w:rsid w:val="007D134E"/>
    <w:rsid w:val="007D6960"/>
    <w:rsid w:val="007E18B2"/>
    <w:rsid w:val="007E3A99"/>
    <w:rsid w:val="007F008D"/>
    <w:rsid w:val="007F089A"/>
    <w:rsid w:val="007F5F52"/>
    <w:rsid w:val="0080011C"/>
    <w:rsid w:val="0080098C"/>
    <w:rsid w:val="00806BCA"/>
    <w:rsid w:val="008123AC"/>
    <w:rsid w:val="00831A51"/>
    <w:rsid w:val="00833582"/>
    <w:rsid w:val="008429F1"/>
    <w:rsid w:val="0085418C"/>
    <w:rsid w:val="00860FF0"/>
    <w:rsid w:val="00865313"/>
    <w:rsid w:val="00866BBA"/>
    <w:rsid w:val="00867CFB"/>
    <w:rsid w:val="00870AAC"/>
    <w:rsid w:val="00876B4F"/>
    <w:rsid w:val="00877B0A"/>
    <w:rsid w:val="00882D8D"/>
    <w:rsid w:val="00884F5B"/>
    <w:rsid w:val="008A4325"/>
    <w:rsid w:val="008B6546"/>
    <w:rsid w:val="008D4BD6"/>
    <w:rsid w:val="008D623B"/>
    <w:rsid w:val="008E68A8"/>
    <w:rsid w:val="009022B9"/>
    <w:rsid w:val="00903203"/>
    <w:rsid w:val="00911962"/>
    <w:rsid w:val="009119D0"/>
    <w:rsid w:val="00914D3A"/>
    <w:rsid w:val="009177C8"/>
    <w:rsid w:val="00922996"/>
    <w:rsid w:val="00923E61"/>
    <w:rsid w:val="00941E17"/>
    <w:rsid w:val="00945587"/>
    <w:rsid w:val="00951B08"/>
    <w:rsid w:val="00956245"/>
    <w:rsid w:val="00967C00"/>
    <w:rsid w:val="00974040"/>
    <w:rsid w:val="00974562"/>
    <w:rsid w:val="009769F1"/>
    <w:rsid w:val="009819E5"/>
    <w:rsid w:val="00981A32"/>
    <w:rsid w:val="00983563"/>
    <w:rsid w:val="00992052"/>
    <w:rsid w:val="00995236"/>
    <w:rsid w:val="009A07CE"/>
    <w:rsid w:val="009A292F"/>
    <w:rsid w:val="009A6973"/>
    <w:rsid w:val="009A7F29"/>
    <w:rsid w:val="009B00FB"/>
    <w:rsid w:val="009B0653"/>
    <w:rsid w:val="009B11CE"/>
    <w:rsid w:val="009B375E"/>
    <w:rsid w:val="009B557F"/>
    <w:rsid w:val="009B55D6"/>
    <w:rsid w:val="009C7B80"/>
    <w:rsid w:val="009D0441"/>
    <w:rsid w:val="009D33AC"/>
    <w:rsid w:val="009D696A"/>
    <w:rsid w:val="009D73DC"/>
    <w:rsid w:val="009D7757"/>
    <w:rsid w:val="009E31F6"/>
    <w:rsid w:val="009E3885"/>
    <w:rsid w:val="009F2777"/>
    <w:rsid w:val="00A014CE"/>
    <w:rsid w:val="00A02481"/>
    <w:rsid w:val="00A07149"/>
    <w:rsid w:val="00A23877"/>
    <w:rsid w:val="00A238DA"/>
    <w:rsid w:val="00A25A36"/>
    <w:rsid w:val="00A32133"/>
    <w:rsid w:val="00A32E8C"/>
    <w:rsid w:val="00A41963"/>
    <w:rsid w:val="00A43B2D"/>
    <w:rsid w:val="00A509CB"/>
    <w:rsid w:val="00A546A8"/>
    <w:rsid w:val="00A56606"/>
    <w:rsid w:val="00A66B97"/>
    <w:rsid w:val="00A72CEE"/>
    <w:rsid w:val="00A8033D"/>
    <w:rsid w:val="00A85DE0"/>
    <w:rsid w:val="00A95A43"/>
    <w:rsid w:val="00A97E7A"/>
    <w:rsid w:val="00AA2282"/>
    <w:rsid w:val="00AA27B3"/>
    <w:rsid w:val="00AB0019"/>
    <w:rsid w:val="00AB52F9"/>
    <w:rsid w:val="00AC03B3"/>
    <w:rsid w:val="00AC0CBE"/>
    <w:rsid w:val="00AC14FA"/>
    <w:rsid w:val="00AD3256"/>
    <w:rsid w:val="00AF1FB1"/>
    <w:rsid w:val="00AF2A9B"/>
    <w:rsid w:val="00AF2C1D"/>
    <w:rsid w:val="00B10AC7"/>
    <w:rsid w:val="00B301F7"/>
    <w:rsid w:val="00B30640"/>
    <w:rsid w:val="00B44D8D"/>
    <w:rsid w:val="00B54B92"/>
    <w:rsid w:val="00B60990"/>
    <w:rsid w:val="00B63413"/>
    <w:rsid w:val="00B65163"/>
    <w:rsid w:val="00B67C9A"/>
    <w:rsid w:val="00B8059F"/>
    <w:rsid w:val="00B90AA2"/>
    <w:rsid w:val="00B9505D"/>
    <w:rsid w:val="00B958B5"/>
    <w:rsid w:val="00B966FD"/>
    <w:rsid w:val="00B96DA9"/>
    <w:rsid w:val="00BC6926"/>
    <w:rsid w:val="00BD5ACD"/>
    <w:rsid w:val="00BE20BD"/>
    <w:rsid w:val="00BE2A9E"/>
    <w:rsid w:val="00BE7DEF"/>
    <w:rsid w:val="00BF0B98"/>
    <w:rsid w:val="00BF3949"/>
    <w:rsid w:val="00BF4310"/>
    <w:rsid w:val="00C00ECC"/>
    <w:rsid w:val="00C14613"/>
    <w:rsid w:val="00C20A8E"/>
    <w:rsid w:val="00C21113"/>
    <w:rsid w:val="00C50357"/>
    <w:rsid w:val="00C6060B"/>
    <w:rsid w:val="00C85B73"/>
    <w:rsid w:val="00C936C1"/>
    <w:rsid w:val="00C938F2"/>
    <w:rsid w:val="00CA0EBC"/>
    <w:rsid w:val="00CA7A65"/>
    <w:rsid w:val="00CB44E8"/>
    <w:rsid w:val="00CC3D3D"/>
    <w:rsid w:val="00CD1E8A"/>
    <w:rsid w:val="00CD3014"/>
    <w:rsid w:val="00CE4488"/>
    <w:rsid w:val="00CF2106"/>
    <w:rsid w:val="00D0025F"/>
    <w:rsid w:val="00D032F1"/>
    <w:rsid w:val="00D17171"/>
    <w:rsid w:val="00D211FD"/>
    <w:rsid w:val="00D2358E"/>
    <w:rsid w:val="00D26445"/>
    <w:rsid w:val="00D271A8"/>
    <w:rsid w:val="00D2768F"/>
    <w:rsid w:val="00D310BD"/>
    <w:rsid w:val="00D72A0D"/>
    <w:rsid w:val="00D978EB"/>
    <w:rsid w:val="00DA5FAA"/>
    <w:rsid w:val="00DA72E6"/>
    <w:rsid w:val="00DB1B08"/>
    <w:rsid w:val="00DC6C55"/>
    <w:rsid w:val="00DD0072"/>
    <w:rsid w:val="00DD7EA7"/>
    <w:rsid w:val="00DE07A8"/>
    <w:rsid w:val="00DE735E"/>
    <w:rsid w:val="00DF7BD8"/>
    <w:rsid w:val="00E04CB1"/>
    <w:rsid w:val="00E30782"/>
    <w:rsid w:val="00E32D1C"/>
    <w:rsid w:val="00E432F9"/>
    <w:rsid w:val="00E558B2"/>
    <w:rsid w:val="00E572EC"/>
    <w:rsid w:val="00E62156"/>
    <w:rsid w:val="00E66DDF"/>
    <w:rsid w:val="00E750B8"/>
    <w:rsid w:val="00E808D7"/>
    <w:rsid w:val="00E81C54"/>
    <w:rsid w:val="00E83DA4"/>
    <w:rsid w:val="00E86693"/>
    <w:rsid w:val="00E956C2"/>
    <w:rsid w:val="00EA2BDD"/>
    <w:rsid w:val="00EA4D95"/>
    <w:rsid w:val="00EB3E05"/>
    <w:rsid w:val="00EB4A8F"/>
    <w:rsid w:val="00EC5028"/>
    <w:rsid w:val="00EC7BD6"/>
    <w:rsid w:val="00ED2F84"/>
    <w:rsid w:val="00ED648D"/>
    <w:rsid w:val="00ED72A9"/>
    <w:rsid w:val="00EE47FD"/>
    <w:rsid w:val="00EE6290"/>
    <w:rsid w:val="00EE7C97"/>
    <w:rsid w:val="00EF607B"/>
    <w:rsid w:val="00F02CEE"/>
    <w:rsid w:val="00F07F02"/>
    <w:rsid w:val="00F147B3"/>
    <w:rsid w:val="00F202D0"/>
    <w:rsid w:val="00F220CF"/>
    <w:rsid w:val="00F237B8"/>
    <w:rsid w:val="00F3080D"/>
    <w:rsid w:val="00F37A1C"/>
    <w:rsid w:val="00F418FD"/>
    <w:rsid w:val="00F434D0"/>
    <w:rsid w:val="00F45B42"/>
    <w:rsid w:val="00F522D5"/>
    <w:rsid w:val="00F541E8"/>
    <w:rsid w:val="00F60605"/>
    <w:rsid w:val="00F708AC"/>
    <w:rsid w:val="00F778A3"/>
    <w:rsid w:val="00F83168"/>
    <w:rsid w:val="00F9079C"/>
    <w:rsid w:val="00FA2EB8"/>
    <w:rsid w:val="00FA5810"/>
    <w:rsid w:val="00FB06CD"/>
    <w:rsid w:val="00FB60BC"/>
    <w:rsid w:val="00FB6A05"/>
    <w:rsid w:val="00FC6818"/>
    <w:rsid w:val="00FD0FA9"/>
    <w:rsid w:val="00FD31A8"/>
    <w:rsid w:val="00FD52B3"/>
    <w:rsid w:val="00FD612A"/>
    <w:rsid w:val="00FF0CD9"/>
    <w:rsid w:val="00FF525A"/>
    <w:rsid w:val="00FF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0BBEB198"/>
  <w15:docId w15:val="{B1F440BC-6FC6-489F-8AFB-B2EC73249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7A8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72A0D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A5810"/>
    <w:pPr>
      <w:keepNext/>
      <w:numPr>
        <w:numId w:val="36"/>
      </w:numPr>
      <w:spacing w:after="0" w:line="240" w:lineRule="auto"/>
      <w:jc w:val="both"/>
      <w:outlineLvl w:val="1"/>
    </w:pPr>
    <w:rPr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D72A0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FA5810"/>
    <w:rPr>
      <w:b/>
      <w:sz w:val="24"/>
      <w:lang w:eastAsia="en-US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D72A0D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24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D72A0D"/>
    <w:rPr>
      <w:rFonts w:ascii="Arial" w:eastAsia="Times New Roman" w:hAnsi="Arial" w:cs="Times New Roman"/>
      <w:sz w:val="24"/>
    </w:rPr>
  </w:style>
  <w:style w:type="paragraph" w:styleId="Stopka">
    <w:name w:val="footer"/>
    <w:basedOn w:val="Normalny"/>
    <w:link w:val="StopkaZnak"/>
    <w:uiPriority w:val="99"/>
    <w:rsid w:val="00D72A0D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24"/>
    </w:rPr>
  </w:style>
  <w:style w:type="character" w:customStyle="1" w:styleId="StopkaZnak">
    <w:name w:val="Stopka Znak"/>
    <w:link w:val="Stopka"/>
    <w:uiPriority w:val="99"/>
    <w:locked/>
    <w:rsid w:val="00D72A0D"/>
    <w:rPr>
      <w:rFonts w:ascii="Arial" w:eastAsia="Times New Roman" w:hAnsi="Arial" w:cs="Times New Roman"/>
      <w:sz w:val="24"/>
    </w:rPr>
  </w:style>
  <w:style w:type="paragraph" w:customStyle="1" w:styleId="Plandokumentu1">
    <w:name w:val="Plan dokumentu1"/>
    <w:basedOn w:val="Normalny"/>
    <w:link w:val="PlandokumentuZnak"/>
    <w:uiPriority w:val="99"/>
    <w:semiHidden/>
    <w:rsid w:val="00D72A0D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PlandokumentuZnak">
    <w:name w:val="Plan dokumentu Znak"/>
    <w:link w:val="Plandokumentu1"/>
    <w:uiPriority w:val="99"/>
    <w:semiHidden/>
    <w:locked/>
    <w:rsid w:val="00D72A0D"/>
    <w:rPr>
      <w:rFonts w:ascii="Tahoma" w:eastAsia="Times New Roman" w:hAnsi="Tahoma"/>
      <w:sz w:val="16"/>
    </w:rPr>
  </w:style>
  <w:style w:type="paragraph" w:styleId="Akapitzlist">
    <w:name w:val="List Paragraph"/>
    <w:basedOn w:val="Normalny"/>
    <w:link w:val="AkapitzlistZnak"/>
    <w:uiPriority w:val="34"/>
    <w:qFormat/>
    <w:rsid w:val="00D72A0D"/>
    <w:pPr>
      <w:spacing w:after="200" w:line="276" w:lineRule="auto"/>
      <w:ind w:left="720"/>
      <w:contextualSpacing/>
    </w:pPr>
    <w:rPr>
      <w:rFonts w:eastAsia="Times New Roman"/>
      <w:sz w:val="20"/>
      <w:szCs w:val="20"/>
      <w:lang w:eastAsia="pl-PL"/>
    </w:rPr>
  </w:style>
  <w:style w:type="character" w:styleId="Hipercze">
    <w:name w:val="Hyperlink"/>
    <w:uiPriority w:val="99"/>
    <w:rsid w:val="00D72A0D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99"/>
    <w:rsid w:val="00D72A0D"/>
    <w:pPr>
      <w:tabs>
        <w:tab w:val="right" w:leader="dot" w:pos="9628"/>
      </w:tabs>
      <w:spacing w:after="0" w:line="240" w:lineRule="auto"/>
    </w:pPr>
    <w:rPr>
      <w:rFonts w:ascii="Arial" w:hAnsi="Arial" w:cs="Arial"/>
      <w:bCs/>
      <w:noProof/>
      <w:sz w:val="24"/>
    </w:rPr>
  </w:style>
  <w:style w:type="paragraph" w:customStyle="1" w:styleId="ST">
    <w:name w:val="ST"/>
    <w:basedOn w:val="Normalny"/>
    <w:link w:val="STZnak"/>
    <w:uiPriority w:val="99"/>
    <w:rsid w:val="00D72A0D"/>
    <w:pPr>
      <w:spacing w:after="0" w:line="240" w:lineRule="auto"/>
      <w:jc w:val="center"/>
      <w:outlineLvl w:val="0"/>
    </w:pPr>
    <w:rPr>
      <w:rFonts w:ascii="Arial" w:hAnsi="Arial"/>
      <w:b/>
      <w:bCs/>
      <w:sz w:val="20"/>
      <w:szCs w:val="20"/>
      <w:lang w:eastAsia="pl-PL"/>
    </w:rPr>
  </w:style>
  <w:style w:type="character" w:customStyle="1" w:styleId="STZnak">
    <w:name w:val="ST Znak"/>
    <w:link w:val="ST"/>
    <w:uiPriority w:val="99"/>
    <w:locked/>
    <w:rsid w:val="00D72A0D"/>
    <w:rPr>
      <w:rFonts w:ascii="Arial" w:eastAsia="Times New Roman" w:hAnsi="Arial"/>
      <w:b/>
    </w:rPr>
  </w:style>
  <w:style w:type="character" w:styleId="UyteHipercze">
    <w:name w:val="FollowedHyperlink"/>
    <w:uiPriority w:val="99"/>
    <w:semiHidden/>
    <w:rsid w:val="00D72A0D"/>
    <w:rPr>
      <w:rFonts w:cs="Times New Roman"/>
      <w:color w:val="800080"/>
      <w:u w:val="single"/>
    </w:rPr>
  </w:style>
  <w:style w:type="paragraph" w:customStyle="1" w:styleId="Styl2">
    <w:name w:val="Styl2"/>
    <w:basedOn w:val="Normalny"/>
    <w:link w:val="Styl2Znak"/>
    <w:uiPriority w:val="99"/>
    <w:rsid w:val="00D72A0D"/>
    <w:pPr>
      <w:widowControl w:val="0"/>
      <w:numPr>
        <w:numId w:val="1"/>
      </w:numPr>
      <w:spacing w:after="0" w:line="240" w:lineRule="auto"/>
      <w:jc w:val="both"/>
    </w:pPr>
    <w:rPr>
      <w:rFonts w:ascii="Arial" w:eastAsia="Times New Roman" w:hAnsi="Arial"/>
      <w:sz w:val="18"/>
      <w:szCs w:val="18"/>
      <w:lang w:eastAsia="pl-PL"/>
    </w:rPr>
  </w:style>
  <w:style w:type="character" w:customStyle="1" w:styleId="Styl2Znak">
    <w:name w:val="Styl2 Znak"/>
    <w:link w:val="Styl2"/>
    <w:uiPriority w:val="99"/>
    <w:locked/>
    <w:rsid w:val="00D72A0D"/>
    <w:rPr>
      <w:rFonts w:ascii="Arial" w:eastAsia="Times New Roman" w:hAnsi="Arial"/>
      <w:sz w:val="18"/>
      <w:szCs w:val="18"/>
    </w:rPr>
  </w:style>
  <w:style w:type="paragraph" w:customStyle="1" w:styleId="Styl5">
    <w:name w:val="Styl5"/>
    <w:basedOn w:val="Normalny"/>
    <w:uiPriority w:val="99"/>
    <w:rsid w:val="00D72A0D"/>
    <w:pPr>
      <w:numPr>
        <w:ilvl w:val="2"/>
        <w:numId w:val="1"/>
      </w:numPr>
      <w:spacing w:after="0" w:line="240" w:lineRule="auto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Default">
    <w:name w:val="Default"/>
    <w:uiPriority w:val="99"/>
    <w:rsid w:val="00D72A0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character" w:customStyle="1" w:styleId="MapadokumentuZnak">
    <w:name w:val="Mapa dokumentu Znak"/>
    <w:uiPriority w:val="99"/>
    <w:semiHidden/>
    <w:rsid w:val="00D72A0D"/>
    <w:rPr>
      <w:rFonts w:ascii="Segoe UI" w:hAnsi="Segoe UI"/>
      <w:sz w:val="16"/>
      <w:lang w:eastAsia="en-US"/>
    </w:rPr>
  </w:style>
  <w:style w:type="character" w:styleId="Odwoaniedokomentarza">
    <w:name w:val="annotation reference"/>
    <w:uiPriority w:val="99"/>
    <w:semiHidden/>
    <w:rsid w:val="00D72A0D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D72A0D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D72A0D"/>
    <w:rPr>
      <w:rFonts w:ascii="Arial" w:eastAsia="Times New Roman" w:hAnsi="Arial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72A0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D72A0D"/>
    <w:rPr>
      <w:rFonts w:ascii="Arial" w:eastAsia="Times New Roman" w:hAnsi="Arial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D72A0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72A0D"/>
    <w:rPr>
      <w:rFonts w:ascii="Tahoma" w:eastAsia="Times New Roman" w:hAnsi="Tahoma" w:cs="Times New Roman"/>
      <w:sz w:val="16"/>
      <w:szCs w:val="16"/>
    </w:rPr>
  </w:style>
  <w:style w:type="character" w:customStyle="1" w:styleId="textnode2">
    <w:name w:val="textnode2"/>
    <w:uiPriority w:val="99"/>
    <w:rsid w:val="00D72A0D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D72A0D"/>
    <w:pPr>
      <w:widowControl w:val="0"/>
      <w:tabs>
        <w:tab w:val="left" w:pos="684"/>
      </w:tabs>
      <w:suppressAutoHyphens/>
      <w:overflowPunct w:val="0"/>
      <w:autoSpaceDE w:val="0"/>
      <w:spacing w:after="12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TekstpodstawowyZnak">
    <w:name w:val="Tekst podstawowy Znak"/>
    <w:link w:val="Tekstpodstawowy"/>
    <w:uiPriority w:val="99"/>
    <w:locked/>
    <w:rsid w:val="00D72A0D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Styl1">
    <w:name w:val="Styl1"/>
    <w:basedOn w:val="Normalny"/>
    <w:link w:val="Styl1Znak"/>
    <w:uiPriority w:val="99"/>
    <w:rsid w:val="00D72A0D"/>
    <w:pPr>
      <w:numPr>
        <w:numId w:val="2"/>
      </w:numPr>
      <w:tabs>
        <w:tab w:val="num" w:pos="709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yl1Znak">
    <w:name w:val="Styl1 Znak"/>
    <w:link w:val="Styl1"/>
    <w:uiPriority w:val="99"/>
    <w:locked/>
    <w:rsid w:val="00D72A0D"/>
    <w:rPr>
      <w:rFonts w:ascii="Times New Roman" w:eastAsia="Times New Roman" w:hAnsi="Times New Roman"/>
      <w:sz w:val="24"/>
      <w:szCs w:val="24"/>
    </w:rPr>
  </w:style>
  <w:style w:type="paragraph" w:styleId="Tytu">
    <w:name w:val="Title"/>
    <w:aliases w:val="Znak"/>
    <w:basedOn w:val="Normalny"/>
    <w:link w:val="TytuZnak"/>
    <w:uiPriority w:val="99"/>
    <w:qFormat/>
    <w:rsid w:val="00D72A0D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aliases w:val="Znak Znak"/>
    <w:link w:val="Tytu"/>
    <w:uiPriority w:val="99"/>
    <w:locked/>
    <w:rsid w:val="00D72A0D"/>
    <w:rPr>
      <w:rFonts w:ascii="Times New Roman" w:hAnsi="Times New Roman" w:cs="Times New Roman"/>
      <w:b/>
      <w:sz w:val="20"/>
      <w:szCs w:val="20"/>
    </w:rPr>
  </w:style>
  <w:style w:type="paragraph" w:styleId="Bezodstpw">
    <w:name w:val="No Spacing"/>
    <w:uiPriority w:val="99"/>
    <w:qFormat/>
    <w:rsid w:val="00D72A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rsid w:val="00BF0B9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BF0B98"/>
    <w:rPr>
      <w:rFonts w:cs="Times New Roman"/>
    </w:rPr>
  </w:style>
  <w:style w:type="paragraph" w:customStyle="1" w:styleId="w2zmart">
    <w:name w:val="w2zmart"/>
    <w:basedOn w:val="Normalny"/>
    <w:uiPriority w:val="99"/>
    <w:rsid w:val="00BF0B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5pktart">
    <w:name w:val="w5pktart"/>
    <w:basedOn w:val="Normalny"/>
    <w:uiPriority w:val="99"/>
    <w:rsid w:val="00BF0B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">
    <w:name w:val="Standard"/>
    <w:uiPriority w:val="99"/>
    <w:rsid w:val="00B3064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1E62D8"/>
    <w:rPr>
      <w:rFonts w:ascii="Calibri" w:hAnsi="Calibri"/>
      <w:lang w:eastAsia="pl-PL"/>
    </w:rPr>
  </w:style>
  <w:style w:type="character" w:customStyle="1" w:styleId="FontStyle132">
    <w:name w:val="Font Style132"/>
    <w:uiPriority w:val="99"/>
    <w:rsid w:val="003B5562"/>
    <w:rPr>
      <w:rFonts w:ascii="Arial" w:hAnsi="Arial"/>
      <w:b/>
      <w:sz w:val="26"/>
    </w:rPr>
  </w:style>
  <w:style w:type="character" w:customStyle="1" w:styleId="PodtytuZnak">
    <w:name w:val="Podtytuł Znak"/>
    <w:uiPriority w:val="99"/>
    <w:rsid w:val="004D3F6E"/>
    <w:rPr>
      <w:rFonts w:ascii="Times New Roman" w:hAnsi="Times New Roman"/>
      <w:b/>
      <w:sz w:val="26"/>
      <w:lang w:eastAsia="en-US"/>
    </w:rPr>
  </w:style>
  <w:style w:type="paragraph" w:customStyle="1" w:styleId="Style7">
    <w:name w:val="Style7"/>
    <w:basedOn w:val="Standard"/>
    <w:uiPriority w:val="99"/>
    <w:rsid w:val="00550A42"/>
    <w:pPr>
      <w:suppressAutoHyphens/>
      <w:adjustRightInd/>
      <w:spacing w:line="293" w:lineRule="exact"/>
      <w:ind w:hanging="317"/>
      <w:jc w:val="both"/>
      <w:textAlignment w:val="baseline"/>
    </w:pPr>
    <w:rPr>
      <w:rFonts w:ascii="Arial Unicode MS" w:eastAsia="Arial Unicode MS" w:hAnsi="Arial Unicode MS" w:cs="Arial Unicode MS"/>
      <w:kern w:val="3"/>
      <w:lang w:eastAsia="zh-CN" w:bidi="hi-IN"/>
    </w:rPr>
  </w:style>
  <w:style w:type="character" w:customStyle="1" w:styleId="FontStyle32">
    <w:name w:val="Font Style32"/>
    <w:uiPriority w:val="99"/>
    <w:rsid w:val="00550A42"/>
    <w:rPr>
      <w:rFonts w:ascii="Arial Unicode MS" w:eastAsia="Arial Unicode MS" w:hAnsi="Arial Unicode MS"/>
      <w:sz w:val="14"/>
    </w:rPr>
  </w:style>
  <w:style w:type="character" w:customStyle="1" w:styleId="NagwekstronynieparzystejZnak1">
    <w:name w:val="Nagłówek strony nieparzystej Znak1"/>
    <w:aliases w:val="Nagłówek strony nieparzystej1 Znak1,Nagłówek strony nieparzystej2 Znak1,Nagłówek strony nieparzystej3 Znak1,Nagłówek strony nieparzystej4 Znak1,Nagłówek strony nieparzystej5 Znak1,Nagłówek strony nieparzystej6 Znak"/>
    <w:uiPriority w:val="99"/>
    <w:locked/>
    <w:rsid w:val="005A2790"/>
    <w:rPr>
      <w:sz w:val="24"/>
    </w:rPr>
  </w:style>
  <w:style w:type="numbering" w:customStyle="1" w:styleId="WW8Num27">
    <w:name w:val="WW8Num27"/>
    <w:rsid w:val="00AA663E"/>
    <w:pPr>
      <w:numPr>
        <w:numId w:val="33"/>
      </w:numPr>
    </w:pPr>
  </w:style>
  <w:style w:type="paragraph" w:customStyle="1" w:styleId="Textbody">
    <w:name w:val="Text body"/>
    <w:basedOn w:val="Normalny"/>
    <w:rsid w:val="00DA5FAA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customStyle="1" w:styleId="FontStyle55">
    <w:name w:val="Font Style55"/>
    <w:rsid w:val="00DA5FAA"/>
    <w:rPr>
      <w:rFonts w:ascii="Franklin Gothic Book" w:hAnsi="Franklin Gothic Book" w:cs="Franklin Gothic Book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344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4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16</Pages>
  <Words>6776</Words>
  <Characters>40656</Characters>
  <Application>Microsoft Office Word</Application>
  <DocSecurity>0</DocSecurity>
  <Lines>338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SWZ</vt:lpstr>
    </vt:vector>
  </TitlesOfParts>
  <Company>Microsoft</Company>
  <LinksUpToDate>false</LinksUpToDate>
  <CharactersWithSpaces>47338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SWZ</dc:title>
  <dc:subject/>
  <dc:creator>Damian Stachowicz</dc:creator>
  <cp:keywords/>
  <dc:description/>
  <cp:lastModifiedBy>user</cp:lastModifiedBy>
  <cp:revision>90</cp:revision>
  <cp:lastPrinted>2021-02-18T09:37:00Z</cp:lastPrinted>
  <dcterms:created xsi:type="dcterms:W3CDTF">2021-02-18T09:38:00Z</dcterms:created>
  <dcterms:modified xsi:type="dcterms:W3CDTF">2021-09-07T12:24:00Z</dcterms:modified>
</cp:coreProperties>
</file>