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D863" w14:textId="64CBA059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CF1448">
        <w:rPr>
          <w:rFonts w:ascii="Cambria" w:hAnsi="Cambria" w:cstheme="minorHAnsi"/>
          <w:b/>
          <w:bCs/>
          <w:sz w:val="20"/>
          <w:szCs w:val="20"/>
        </w:rPr>
        <w:t>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5602D139" w14:textId="5D3C5177" w:rsidR="009F2777" w:rsidRPr="00AB52F9" w:rsidRDefault="002B6B97" w:rsidP="007C55D0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CF1448">
        <w:rPr>
          <w:rFonts w:ascii="Cambria" w:hAnsi="Cambria"/>
          <w:sz w:val="20"/>
          <w:szCs w:val="20"/>
        </w:rPr>
        <w:t>2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CF1448">
        <w:rPr>
          <w:rFonts w:ascii="Cambria" w:hAnsi="Cambria"/>
          <w:sz w:val="20"/>
          <w:szCs w:val="20"/>
        </w:rPr>
        <w:t>Ćmielowie</w:t>
      </w:r>
      <w:r w:rsidR="00B158FC">
        <w:rPr>
          <w:rFonts w:ascii="Cambria" w:hAnsi="Cambria"/>
          <w:sz w:val="20"/>
          <w:szCs w:val="20"/>
        </w:rPr>
        <w:t xml:space="preserve"> </w:t>
      </w:r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14:paraId="31E9253D" w14:textId="17A64CCF" w:rsidR="00006364" w:rsidRPr="00CF1448" w:rsidRDefault="00CF1448" w:rsidP="00CF1448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10546447"/>
      <w:r w:rsidRPr="00CF1448">
        <w:rPr>
          <w:rFonts w:ascii="Cambria" w:hAnsi="Cambria" w:cs="Arial"/>
          <w:b/>
          <w:bCs/>
          <w:sz w:val="20"/>
          <w:szCs w:val="20"/>
        </w:rPr>
        <w:t>GMINA ĆMIELÓW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CF1448">
        <w:rPr>
          <w:rFonts w:ascii="Cambria" w:hAnsi="Cambria" w:cs="Arial"/>
          <w:b/>
          <w:bCs/>
          <w:sz w:val="20"/>
          <w:szCs w:val="20"/>
        </w:rPr>
        <w:t>27-440 Ćmielów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CF1448">
        <w:rPr>
          <w:rFonts w:ascii="Cambria" w:hAnsi="Cambria" w:cs="Arial"/>
          <w:b/>
          <w:bCs/>
          <w:sz w:val="20"/>
          <w:szCs w:val="20"/>
        </w:rPr>
        <w:t>ul. Ostrowiecka 40</w:t>
      </w:r>
    </w:p>
    <w:bookmarkEnd w:id="0"/>
    <w:p w14:paraId="2CF6FA5D" w14:textId="77777777"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19EF9F73" w14:textId="23862FA5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18C4B434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1D91EAF2" w14:textId="3BF2BC93" w:rsidR="008C4314" w:rsidRPr="00181AA7" w:rsidRDefault="00BF0B98" w:rsidP="007D393F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</w:t>
      </w:r>
      <w:r w:rsidR="0090567A">
        <w:rPr>
          <w:rFonts w:ascii="Cambria" w:hAnsi="Cambria" w:cs="Arial"/>
          <w:bCs/>
          <w:sz w:val="20"/>
          <w:szCs w:val="20"/>
          <w:lang w:eastAsia="x-none"/>
        </w:rPr>
        <w:t>21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90567A"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CF1448">
        <w:rPr>
          <w:rFonts w:ascii="Cambria" w:hAnsi="Cambria" w:cs="Arial"/>
          <w:b/>
          <w:sz w:val="20"/>
          <w:szCs w:val="20"/>
        </w:rPr>
        <w:t>„</w:t>
      </w:r>
      <w:r w:rsidR="00A7765D">
        <w:rPr>
          <w:rFonts w:ascii="Cambria" w:hAnsi="Cambria" w:cs="Arial"/>
          <w:b/>
          <w:sz w:val="20"/>
          <w:szCs w:val="20"/>
        </w:rPr>
        <w:t>Odbudowa mostu w ciągu drogi gminnej nr 318038T w miejscowości Brzóstowa w km 0+033, gmina Ćmielów</w:t>
      </w:r>
      <w:r w:rsidR="00CF1448">
        <w:rPr>
          <w:rFonts w:ascii="Cambria" w:hAnsi="Cambria" w:cs="Arial"/>
          <w:b/>
          <w:sz w:val="20"/>
          <w:szCs w:val="20"/>
        </w:rPr>
        <w:t>”</w:t>
      </w:r>
      <w:r w:rsidR="0090567A">
        <w:rPr>
          <w:rFonts w:ascii="Cambria" w:hAnsi="Cambria"/>
          <w:b/>
          <w:color w:val="000000"/>
          <w:sz w:val="20"/>
          <w:szCs w:val="20"/>
        </w:rPr>
        <w:t>.</w:t>
      </w:r>
    </w:p>
    <w:p w14:paraId="17AA4097" w14:textId="1E3CCD05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6C6FD2A0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C52EF8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C52EF8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>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582BA68F" w:rsid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="00006364">
        <w:rPr>
          <w:rFonts w:ascii="Cambria" w:eastAsia="Calibri" w:hAnsi="Cambria" w:cs="Calibri"/>
          <w:sz w:val="20"/>
          <w:szCs w:val="20"/>
        </w:rPr>
        <w:t xml:space="preserve">rzedmiotowe zmiany </w:t>
      </w:r>
      <w:r w:rsidRPr="007256F4">
        <w:rPr>
          <w:rFonts w:ascii="Cambria" w:eastAsia="Calibri" w:hAnsi="Cambria" w:cs="Calibri"/>
          <w:sz w:val="20"/>
          <w:szCs w:val="20"/>
        </w:rPr>
        <w:t>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01FE5532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001B254D" w14:textId="77777777" w:rsidR="00CF1448" w:rsidRDefault="00CF144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516FEB6" w14:textId="1F043969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F5FAE4A" w14:textId="77777777" w:rsidR="00CF1448" w:rsidRDefault="00BF0B98" w:rsidP="00C52EF8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54D8823F" w14:textId="066F7EE2" w:rsidR="00AB599E" w:rsidRPr="00A7765D" w:rsidRDefault="00BF0B98" w:rsidP="00A7765D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b/>
          <w:bCs/>
          <w:sz w:val="20"/>
          <w:szCs w:val="20"/>
        </w:rPr>
      </w:pPr>
      <w:r w:rsidRPr="00CF1448">
        <w:rPr>
          <w:rFonts w:ascii="Cambria" w:hAnsi="Cambria" w:cs="Arial"/>
          <w:sz w:val="20"/>
          <w:szCs w:val="20"/>
        </w:rPr>
        <w:t>Zakończenie robót nastąpi w terminie</w:t>
      </w:r>
      <w:r w:rsidR="00334F18">
        <w:rPr>
          <w:rFonts w:ascii="Cambria" w:hAnsi="Cambria" w:cs="Arial"/>
          <w:sz w:val="20"/>
          <w:szCs w:val="20"/>
        </w:rPr>
        <w:t xml:space="preserve"> do</w:t>
      </w:r>
      <w:r w:rsidR="00AA27B3" w:rsidRPr="00CF1448">
        <w:rPr>
          <w:rFonts w:ascii="Cambria" w:eastAsia="Times-Roman" w:hAnsi="Cambria" w:cs="Arial"/>
          <w:b/>
          <w:sz w:val="20"/>
          <w:szCs w:val="20"/>
        </w:rPr>
        <w:t>:</w:t>
      </w:r>
      <w:r w:rsidR="00C17C4D" w:rsidRPr="00CF1448">
        <w:rPr>
          <w:rFonts w:ascii="Cambria" w:hAnsi="Cambria" w:cs="Arial"/>
          <w:sz w:val="20"/>
          <w:szCs w:val="20"/>
        </w:rPr>
        <w:t xml:space="preserve"> </w:t>
      </w:r>
      <w:r w:rsidR="007B38CE" w:rsidRPr="00CF1448">
        <w:rPr>
          <w:rFonts w:ascii="Cambria" w:hAnsi="Cambria" w:cs="Arial"/>
          <w:sz w:val="20"/>
          <w:szCs w:val="20"/>
        </w:rPr>
        <w:t xml:space="preserve"> </w:t>
      </w:r>
      <w:r w:rsidR="00A7765D" w:rsidRPr="00A7765D">
        <w:rPr>
          <w:rFonts w:ascii="Cambria" w:hAnsi="Cambria" w:cs="Arial"/>
          <w:b/>
          <w:bCs/>
          <w:sz w:val="20"/>
          <w:szCs w:val="20"/>
        </w:rPr>
        <w:t>1</w:t>
      </w:r>
      <w:r w:rsidR="00926552">
        <w:rPr>
          <w:rFonts w:ascii="Cambria" w:hAnsi="Cambria" w:cs="Arial"/>
          <w:b/>
          <w:bCs/>
          <w:sz w:val="20"/>
          <w:szCs w:val="20"/>
        </w:rPr>
        <w:t>1</w:t>
      </w:r>
      <w:r w:rsidR="00A7765D" w:rsidRPr="00A7765D">
        <w:rPr>
          <w:rFonts w:ascii="Cambria" w:hAnsi="Cambria" w:cs="Arial"/>
          <w:b/>
          <w:bCs/>
          <w:sz w:val="20"/>
          <w:szCs w:val="20"/>
        </w:rPr>
        <w:t xml:space="preserve"> miesięcy od daty podpisania umowy</w:t>
      </w:r>
      <w:r w:rsidR="00A7765D">
        <w:rPr>
          <w:rFonts w:ascii="Cambria" w:hAnsi="Cambria" w:cs="Arial"/>
          <w:b/>
          <w:bCs/>
          <w:sz w:val="20"/>
          <w:szCs w:val="20"/>
        </w:rPr>
        <w:t>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938EC78" w14:textId="77777777" w:rsidR="00CF1448" w:rsidRDefault="00BF0B98" w:rsidP="00CF14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25E765CB" w:rsidR="00BF0B98" w:rsidRPr="00CF1448" w:rsidRDefault="00BF0B98" w:rsidP="00CF144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F1448">
        <w:rPr>
          <w:rFonts w:ascii="Cambria" w:hAnsi="Cambria" w:cs="Arial"/>
          <w:bCs/>
          <w:sz w:val="20"/>
        </w:rPr>
        <w:t xml:space="preserve">Przy realizacji zamówienia z udziałem podwykonawcy zastosowanie mają przepisy art. </w:t>
      </w:r>
      <w:r w:rsidR="004D3F6E" w:rsidRPr="00CF1448">
        <w:rPr>
          <w:rFonts w:ascii="Cambria" w:hAnsi="Cambria" w:cs="Arial"/>
          <w:bCs/>
          <w:sz w:val="20"/>
        </w:rPr>
        <w:t>437, 447, 464 i 465</w:t>
      </w:r>
      <w:r w:rsidRPr="00CF1448">
        <w:rPr>
          <w:rFonts w:ascii="Cambria" w:hAnsi="Cambria" w:cs="Arial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27D7CBA5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</w:t>
      </w:r>
      <w:r w:rsidR="00006364">
        <w:rPr>
          <w:rFonts w:ascii="Cambria" w:hAnsi="Cambria" w:cs="Arial"/>
          <w:b w:val="0"/>
          <w:sz w:val="20"/>
        </w:rPr>
        <w:t>h zawarcia. Powyższy obowiązek</w:t>
      </w:r>
      <w:r w:rsidR="006D028B" w:rsidRPr="006D028B">
        <w:rPr>
          <w:rFonts w:ascii="Cambria" w:hAnsi="Cambria" w:cs="Arial"/>
          <w:b w:val="0"/>
          <w:sz w:val="20"/>
        </w:rPr>
        <w:t xml:space="preserve"> nie dotyczy umów na dostawy i usługi o k</w:t>
      </w:r>
      <w:r w:rsidR="00006364">
        <w:rPr>
          <w:rFonts w:ascii="Cambria" w:hAnsi="Cambria" w:cs="Arial"/>
          <w:b w:val="0"/>
          <w:sz w:val="20"/>
        </w:rPr>
        <w:t xml:space="preserve">tórych mowa niniejszym punkcie, </w:t>
      </w:r>
      <w:r w:rsidR="006D028B" w:rsidRPr="006D028B">
        <w:rPr>
          <w:rFonts w:ascii="Cambria" w:hAnsi="Cambria" w:cs="Arial"/>
          <w:b w:val="0"/>
          <w:sz w:val="20"/>
        </w:rPr>
        <w:t>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3390E911" w14:textId="77777777" w:rsidR="00CF1448" w:rsidRDefault="00BF0B98" w:rsidP="00C52EF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3E9002A8" w14:textId="77777777" w:rsidR="00CF1448" w:rsidRDefault="004D3F6E" w:rsidP="00C52EF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F1448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CF1448">
        <w:rPr>
          <w:rFonts w:ascii="Cambria" w:hAnsi="Cambria" w:cs="Arial"/>
          <w:b w:val="0"/>
          <w:sz w:val="20"/>
        </w:rPr>
        <w:t>Pzp</w:t>
      </w:r>
      <w:proofErr w:type="spellEnd"/>
      <w:r w:rsidRPr="00CF1448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CF1448">
        <w:rPr>
          <w:rFonts w:ascii="Cambria" w:hAnsi="Cambria" w:cs="Arial"/>
          <w:b w:val="0"/>
          <w:sz w:val="20"/>
        </w:rPr>
        <w:t>Pzp</w:t>
      </w:r>
      <w:proofErr w:type="spellEnd"/>
      <w:r w:rsidR="00BF0B98" w:rsidRPr="00CF1448">
        <w:rPr>
          <w:rFonts w:ascii="Cambria" w:hAnsi="Cambria" w:cs="Arial"/>
          <w:b w:val="0"/>
          <w:sz w:val="20"/>
        </w:rPr>
        <w:t>.</w:t>
      </w:r>
    </w:p>
    <w:p w14:paraId="36A98F63" w14:textId="49FE5F04" w:rsidR="00BF0B98" w:rsidRPr="00CF1448" w:rsidRDefault="00BF0B98" w:rsidP="00C52EF8">
      <w:pPr>
        <w:pStyle w:val="Tytu"/>
        <w:numPr>
          <w:ilvl w:val="0"/>
          <w:numId w:val="4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F144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1EE93BF" w14:textId="77777777" w:rsidR="004D3F6E" w:rsidRPr="004D3F6E" w:rsidRDefault="004D3F6E" w:rsidP="00C52EF8">
      <w:pPr>
        <w:pStyle w:val="Akapitzlist"/>
        <w:numPr>
          <w:ilvl w:val="0"/>
          <w:numId w:val="35"/>
        </w:numPr>
        <w:spacing w:after="120"/>
        <w:ind w:left="567" w:hanging="567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8A6C480" w14:textId="77777777" w:rsidR="004D3F6E" w:rsidRPr="004D3F6E" w:rsidRDefault="004D3F6E" w:rsidP="00C52EF8">
      <w:pPr>
        <w:pStyle w:val="Akapitzlist"/>
        <w:numPr>
          <w:ilvl w:val="0"/>
          <w:numId w:val="35"/>
        </w:numPr>
        <w:spacing w:after="120"/>
        <w:ind w:left="567" w:hanging="567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791EFA32" w14:textId="77777777" w:rsidR="00CF1448" w:rsidRDefault="004D3F6E" w:rsidP="00C52EF8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CF1448">
        <w:rPr>
          <w:rFonts w:ascii="Cambria" w:hAnsi="Cambria" w:cs="Calibri"/>
          <w:sz w:val="20"/>
          <w:szCs w:val="20"/>
          <w:lang w:eastAsia="ar-SA"/>
        </w:rPr>
        <w:t xml:space="preserve">Wykonawca gwarantuje, że osoby, wymagane w SWZ wykonujące Przedmiot </w:t>
      </w:r>
      <w:r w:rsidR="00ED648D" w:rsidRPr="00CF1448">
        <w:rPr>
          <w:rFonts w:ascii="Cambria" w:hAnsi="Cambria" w:cs="Calibri"/>
          <w:sz w:val="20"/>
          <w:szCs w:val="20"/>
          <w:lang w:eastAsia="ar-SA"/>
        </w:rPr>
        <w:t>u</w:t>
      </w:r>
      <w:r w:rsidRPr="00CF1448">
        <w:rPr>
          <w:rFonts w:ascii="Cambria" w:hAnsi="Cambria" w:cs="Calibri"/>
          <w:sz w:val="20"/>
          <w:szCs w:val="20"/>
          <w:lang w:eastAsia="ar-SA"/>
        </w:rPr>
        <w:t xml:space="preserve">mowy, będą zatrudnione na podstawie umowy o pracę w rozumieniu Kodeksu pracy. Obowiązek realizacji Przedmiotu </w:t>
      </w:r>
      <w:r w:rsidR="00ED648D" w:rsidRPr="00CF1448">
        <w:rPr>
          <w:rFonts w:ascii="Cambria" w:hAnsi="Cambria" w:cs="Calibri"/>
          <w:sz w:val="20"/>
          <w:szCs w:val="20"/>
          <w:lang w:eastAsia="ar-SA"/>
        </w:rPr>
        <w:t>u</w:t>
      </w:r>
      <w:r w:rsidRPr="00CF1448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 w:rsidRPr="00CF1448">
        <w:rPr>
          <w:rFonts w:ascii="Cambria" w:hAnsi="Cambria" w:cs="Calibri"/>
          <w:sz w:val="20"/>
          <w:szCs w:val="20"/>
          <w:lang w:eastAsia="ar-SA"/>
        </w:rPr>
        <w:t>u</w:t>
      </w:r>
      <w:r w:rsidRPr="00CF1448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509B83E0" w:rsidR="004D3F6E" w:rsidRPr="00CF1448" w:rsidRDefault="004D3F6E" w:rsidP="00C52EF8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Cambria" w:hAnsi="Cambria" w:cs="Calibri"/>
          <w:sz w:val="20"/>
          <w:szCs w:val="20"/>
        </w:rPr>
      </w:pPr>
      <w:r w:rsidRPr="00CF1448">
        <w:rPr>
          <w:rFonts w:ascii="Cambria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CF1448">
        <w:rPr>
          <w:rFonts w:ascii="Cambria" w:hAnsi="Cambria" w:cs="Calibri"/>
          <w:sz w:val="20"/>
          <w:szCs w:val="20"/>
        </w:rPr>
        <w:t>Pzp</w:t>
      </w:r>
      <w:proofErr w:type="spellEnd"/>
      <w:r w:rsidRPr="00CF1448"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</w:t>
      </w:r>
      <w:r w:rsidR="00BF4310" w:rsidRPr="00CF1448">
        <w:rPr>
          <w:rFonts w:ascii="Cambria" w:hAnsi="Cambria" w:cs="Calibri"/>
          <w:sz w:val="20"/>
          <w:szCs w:val="20"/>
        </w:rPr>
        <w:t>P</w:t>
      </w:r>
      <w:r w:rsidRPr="00CF1448">
        <w:rPr>
          <w:rFonts w:ascii="Cambria" w:hAnsi="Cambria" w:cs="Calibri"/>
          <w:sz w:val="20"/>
          <w:szCs w:val="20"/>
        </w:rPr>
        <w:t>rzedmiotu zamówienia:</w:t>
      </w:r>
    </w:p>
    <w:p w14:paraId="341F01B6" w14:textId="2A0D4759" w:rsidR="004D3F6E" w:rsidRPr="00F778A3" w:rsidRDefault="004D3F6E" w:rsidP="00C52EF8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 xml:space="preserve">do  realizacji czynności, do których odnosi się </w:t>
      </w:r>
      <w:r w:rsidR="008B0D39" w:rsidRPr="008B0D39">
        <w:rPr>
          <w:rFonts w:ascii="Cambria" w:hAnsi="Cambria" w:cs="Calibri"/>
          <w:sz w:val="20"/>
          <w:szCs w:val="20"/>
        </w:rPr>
        <w:t>o</w:t>
      </w:r>
      <w:r w:rsidRPr="008B0D39">
        <w:rPr>
          <w:rFonts w:ascii="Cambria" w:hAnsi="Cambria" w:cs="Calibri"/>
          <w:sz w:val="20"/>
          <w:szCs w:val="20"/>
        </w:rPr>
        <w:t>bowiązek Zatrudnienia osób na umowę o pracę,</w:t>
      </w:r>
      <w:r w:rsidRPr="00006364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F778A3">
        <w:rPr>
          <w:rFonts w:ascii="Cambria" w:hAnsi="Cambria" w:cs="Calibri"/>
          <w:sz w:val="20"/>
          <w:szCs w:val="20"/>
        </w:rPr>
        <w:t xml:space="preserve">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 w:rsidR="00006364">
        <w:rPr>
          <w:rFonts w:ascii="Cambria" w:hAnsi="Cambria" w:cs="Calibri"/>
          <w:sz w:val="20"/>
          <w:szCs w:val="20"/>
        </w:rPr>
        <w:t xml:space="preserve">pracę). </w:t>
      </w:r>
      <w:r>
        <w:rPr>
          <w:rFonts w:ascii="Cambria" w:hAnsi="Cambria" w:cs="Calibri"/>
          <w:sz w:val="20"/>
          <w:szCs w:val="20"/>
        </w:rPr>
        <w:t>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C52EF8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25B3787F" w:rsidR="004D3F6E" w:rsidRPr="00F778A3" w:rsidRDefault="004D3F6E" w:rsidP="00C52EF8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</w:t>
      </w:r>
      <w:r w:rsidR="00006364">
        <w:rPr>
          <w:rFonts w:ascii="Cambria" w:hAnsi="Cambria" w:cs="Calibri"/>
          <w:sz w:val="20"/>
          <w:szCs w:val="20"/>
        </w:rPr>
        <w:t>nie</w:t>
      </w:r>
      <w:r w:rsidRPr="00F778A3">
        <w:rPr>
          <w:rFonts w:ascii="Cambria" w:hAnsi="Cambria" w:cs="Calibri"/>
          <w:sz w:val="20"/>
          <w:szCs w:val="20"/>
        </w:rPr>
        <w:t>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C52EF8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60EF6191" w14:textId="77777777" w:rsidR="00CF1448" w:rsidRDefault="00CF144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92A8AB2" w14:textId="48899394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380F714C" w:rsidR="00BF0B98" w:rsidRPr="00DB1B08" w:rsidRDefault="00BF0B98" w:rsidP="00C52EF8">
      <w:pPr>
        <w:pStyle w:val="Nagwek1"/>
        <w:numPr>
          <w:ilvl w:val="0"/>
          <w:numId w:val="44"/>
        </w:numPr>
        <w:spacing w:after="120" w:line="276" w:lineRule="auto"/>
        <w:ind w:left="426" w:hanging="426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6F125B99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Przeprowadzi branżowe próby i odbiory techniczne i technologiczne, wykona inwentaryzację geode</w:t>
      </w:r>
      <w:r w:rsidR="0062727A">
        <w:rPr>
          <w:rFonts w:ascii="Cambria" w:hAnsi="Cambria" w:cs="Arial"/>
          <w:sz w:val="20"/>
          <w:szCs w:val="20"/>
        </w:rPr>
        <w:t>zyjną oraz sporządzi dokumentację</w:t>
      </w:r>
      <w:r w:rsidRPr="00D271A8">
        <w:rPr>
          <w:rFonts w:ascii="Cambria" w:hAnsi="Cambria" w:cs="Arial"/>
          <w:sz w:val="20"/>
          <w:szCs w:val="20"/>
        </w:rPr>
        <w:t xml:space="preserve"> powykonawczą z kosztorysami robót wykonanych. </w:t>
      </w:r>
    </w:p>
    <w:p w14:paraId="2F8A8EB6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</w:t>
      </w:r>
      <w:r w:rsidR="002C4624" w:rsidRPr="002C4624">
        <w:rPr>
          <w:rFonts w:ascii="Cambria" w:hAnsi="Cambria" w:cs="Arial"/>
          <w:sz w:val="20"/>
          <w:szCs w:val="20"/>
        </w:rPr>
        <w:lastRenderedPageBreak/>
        <w:t xml:space="preserve">zakresu rodzaju robót budowlanych, stwarzających zagrożenia bezpieczeństwa i zdrowia ludzi i dostarczy go Zamawiającemu. </w:t>
      </w:r>
    </w:p>
    <w:p w14:paraId="17445756" w14:textId="77777777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66014D8C" w14:textId="15F8C1FA" w:rsidR="00D9379A" w:rsidRPr="00D9379A" w:rsidRDefault="00BF0B98" w:rsidP="00D9379A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676FD98C" w14:textId="77777777" w:rsidR="00CF1448" w:rsidRDefault="00D271A8" w:rsidP="00C52EF8">
      <w:pPr>
        <w:numPr>
          <w:ilvl w:val="0"/>
          <w:numId w:val="32"/>
        </w:numPr>
        <w:tabs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13587BF1" w14:textId="77777777" w:rsidR="00CF1448" w:rsidRDefault="00CF1448" w:rsidP="00CF1448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9184948" w14:textId="4E24ACC5" w:rsidR="00D271A8" w:rsidRDefault="005F310D" w:rsidP="00CF1448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 w:rsidRPr="00CF144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CF144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</w:t>
      </w:r>
      <w:r w:rsidR="00CF1448">
        <w:rPr>
          <w:rFonts w:ascii="Cambria" w:hAnsi="Cambria" w:cs="Cambria"/>
          <w:sz w:val="20"/>
          <w:szCs w:val="20"/>
        </w:rPr>
        <w:t>.............................).</w:t>
      </w:r>
    </w:p>
    <w:p w14:paraId="6531E31D" w14:textId="77777777" w:rsidR="00CF1448" w:rsidRPr="00CF1448" w:rsidRDefault="00CF1448" w:rsidP="00CF1448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3C03E33" w14:textId="77777777" w:rsidR="00777876" w:rsidRPr="00D271A8" w:rsidRDefault="00777876" w:rsidP="00C52EF8">
      <w:pPr>
        <w:numPr>
          <w:ilvl w:val="0"/>
          <w:numId w:val="32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37FEED84" w14:textId="77777777" w:rsidR="00CF1448" w:rsidRDefault="003B2114" w:rsidP="00C52EF8">
      <w:pPr>
        <w:pStyle w:val="Style7"/>
        <w:widowControl/>
        <w:numPr>
          <w:ilvl w:val="0"/>
          <w:numId w:val="32"/>
        </w:numPr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C5E88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2C7EE9F7" w14:textId="4BD4A65C" w:rsidR="003B2114" w:rsidRPr="00CF1448" w:rsidRDefault="003B2114" w:rsidP="00C52EF8">
      <w:pPr>
        <w:pStyle w:val="Style7"/>
        <w:widowControl/>
        <w:numPr>
          <w:ilvl w:val="0"/>
          <w:numId w:val="32"/>
        </w:numPr>
        <w:spacing w:after="120" w:line="276" w:lineRule="auto"/>
        <w:ind w:left="284" w:hanging="284"/>
        <w:rPr>
          <w:rFonts w:ascii="Cambria" w:hAnsi="Cambria" w:cs="Calibri"/>
          <w:kern w:val="0"/>
          <w:sz w:val="20"/>
          <w:szCs w:val="20"/>
        </w:rPr>
      </w:pPr>
      <w:r w:rsidRPr="00CF1448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CF1448">
        <w:rPr>
          <w:rFonts w:ascii="Cambria" w:hAnsi="Cambria" w:cs="Calibri"/>
          <w:sz w:val="20"/>
          <w:szCs w:val="20"/>
          <w:vertAlign w:val="superscript"/>
        </w:rPr>
        <w:t>1</w:t>
      </w:r>
      <w:r w:rsidRPr="00CF1448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7F90E805" w:rsidR="00777876" w:rsidRPr="00D271A8" w:rsidRDefault="00777876" w:rsidP="00C52EF8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i nałoży karę umowną zgodnie z zapisami umowy</w:t>
      </w:r>
      <w:r w:rsidR="000E6D70">
        <w:rPr>
          <w:rFonts w:ascii="Cambria" w:hAnsi="Cambria" w:cs="Cambria"/>
          <w:sz w:val="20"/>
          <w:szCs w:val="20"/>
        </w:rPr>
        <w:t>.</w:t>
      </w:r>
    </w:p>
    <w:p w14:paraId="59BB239A" w14:textId="77777777" w:rsidR="00777876" w:rsidRPr="00D271A8" w:rsidRDefault="00777876" w:rsidP="00C52EF8">
      <w:pPr>
        <w:numPr>
          <w:ilvl w:val="0"/>
          <w:numId w:val="32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C52EF8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D271A8">
        <w:rPr>
          <w:rFonts w:ascii="Cambria" w:hAnsi="Cambria" w:cs="Cambria"/>
          <w:sz w:val="20"/>
          <w:szCs w:val="20"/>
        </w:rPr>
        <w:lastRenderedPageBreak/>
        <w:t>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C52EF8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30A155C7" w:rsidR="00777876" w:rsidRPr="00553119" w:rsidRDefault="00777876" w:rsidP="00C52EF8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5AC57A72" w14:textId="77777777" w:rsidR="00553119" w:rsidRPr="00553119" w:rsidRDefault="00553119" w:rsidP="00C52EF8">
      <w:pPr>
        <w:pStyle w:val="Akapitzlist"/>
        <w:numPr>
          <w:ilvl w:val="0"/>
          <w:numId w:val="42"/>
        </w:numPr>
        <w:suppressAutoHyphens/>
        <w:spacing w:after="120"/>
        <w:ind w:left="567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64F73C15" w14:textId="77777777" w:rsidR="00553119" w:rsidRPr="0055311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553119">
        <w:rPr>
          <w:rFonts w:ascii="Cambria" w:hAnsi="Cambria"/>
          <w:sz w:val="20"/>
          <w:szCs w:val="20"/>
        </w:rPr>
        <w:t>split</w:t>
      </w:r>
      <w:proofErr w:type="spellEnd"/>
      <w:r w:rsidRPr="00553119">
        <w:rPr>
          <w:rFonts w:ascii="Cambria" w:hAnsi="Cambria"/>
          <w:sz w:val="20"/>
          <w:szCs w:val="20"/>
        </w:rPr>
        <w:t xml:space="preserve"> </w:t>
      </w:r>
      <w:proofErr w:type="spellStart"/>
      <w:r w:rsidRPr="00553119">
        <w:rPr>
          <w:rFonts w:ascii="Cambria" w:hAnsi="Cambria"/>
          <w:sz w:val="20"/>
          <w:szCs w:val="20"/>
        </w:rPr>
        <w:t>payment</w:t>
      </w:r>
      <w:proofErr w:type="spellEnd"/>
      <w:r w:rsidRPr="00553119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7BC8D535" w14:textId="77777777" w:rsidR="00553119" w:rsidRPr="0055311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2A83B74" w14:textId="77777777" w:rsidR="00553119" w:rsidRPr="00553119" w:rsidRDefault="00553119" w:rsidP="00C52EF8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AFDABE0" w14:textId="77777777" w:rsidR="00553119" w:rsidRPr="00553119" w:rsidRDefault="00553119" w:rsidP="00C52EF8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0B7AF4E" w14:textId="77777777" w:rsidR="00553119" w:rsidRPr="000862D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</w:t>
      </w:r>
      <w:r w:rsidRPr="000862D9">
        <w:rPr>
          <w:rFonts w:ascii="Cambria" w:hAnsi="Cambria"/>
          <w:sz w:val="20"/>
          <w:szCs w:val="20"/>
        </w:rPr>
        <w:t>Zamawiającego jakichkolwiek odsetek/odszkodowań lub innych roszczeń z tytułu dokonania nieterminowej płatności.</w:t>
      </w:r>
    </w:p>
    <w:p w14:paraId="41CD11C9" w14:textId="147BC4BD" w:rsidR="00553119" w:rsidRPr="000862D9" w:rsidRDefault="00553119" w:rsidP="00C52EF8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0862D9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38647455" w14:textId="77777777" w:rsidR="00553119" w:rsidRPr="00D271A8" w:rsidRDefault="00553119" w:rsidP="00553119">
      <w:p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</w:p>
    <w:p w14:paraId="487CAB99" w14:textId="77777777" w:rsidR="00445FA6" w:rsidRPr="00D9379A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9379A">
        <w:rPr>
          <w:rFonts w:ascii="Cambria" w:hAnsi="Cambria" w:cs="Calibri"/>
          <w:b/>
          <w:sz w:val="20"/>
          <w:szCs w:val="20"/>
        </w:rPr>
        <w:t>§ 11</w:t>
      </w:r>
    </w:p>
    <w:p w14:paraId="316B3381" w14:textId="0AD7B522" w:rsidR="002F7F8E" w:rsidRPr="00971A2B" w:rsidRDefault="002F7F8E" w:rsidP="00971A2B">
      <w:pPr>
        <w:pStyle w:val="Akapitzlist"/>
        <w:numPr>
          <w:ilvl w:val="0"/>
          <w:numId w:val="4"/>
        </w:numPr>
        <w:suppressAutoHyphens/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351E9B">
        <w:rPr>
          <w:rFonts w:ascii="Cambria" w:hAnsi="Cambria" w:cs="Calibri"/>
          <w:bCs/>
          <w:color w:val="000000"/>
          <w:sz w:val="20"/>
          <w:szCs w:val="20"/>
        </w:rPr>
        <w:t xml:space="preserve">Zamawiający dopuszcza częściowe fakturowanie </w:t>
      </w:r>
      <w:r>
        <w:rPr>
          <w:rFonts w:ascii="Cambria" w:hAnsi="Cambria" w:cs="Calibri"/>
          <w:bCs/>
          <w:color w:val="000000"/>
          <w:sz w:val="20"/>
          <w:szCs w:val="20"/>
        </w:rPr>
        <w:t>robót</w:t>
      </w:r>
      <w:r w:rsidRPr="00971A2B">
        <w:rPr>
          <w:rFonts w:ascii="Cambria" w:hAnsi="Cambria" w:cs="Calibri"/>
          <w:bCs/>
          <w:color w:val="000000"/>
          <w:sz w:val="20"/>
          <w:szCs w:val="20"/>
        </w:rPr>
        <w:t xml:space="preserve">. </w:t>
      </w:r>
      <w:r w:rsidR="00971A2B" w:rsidRPr="00971A2B">
        <w:rPr>
          <w:rFonts w:ascii="Cambria" w:hAnsi="Cambria" w:cs="Calibri"/>
          <w:bCs/>
          <w:color w:val="000000"/>
          <w:sz w:val="20"/>
          <w:szCs w:val="20"/>
        </w:rPr>
        <w:t xml:space="preserve"> </w:t>
      </w:r>
      <w:r w:rsidR="00971A2B" w:rsidRPr="00971A2B">
        <w:rPr>
          <w:rFonts w:ascii="Cambria" w:hAnsi="Cambria" w:cs="Calibri"/>
          <w:bCs/>
          <w:sz w:val="20"/>
          <w:szCs w:val="20"/>
        </w:rPr>
        <w:t xml:space="preserve">Wykonawca jest uprawniony do wystawienia faktur częściowych </w:t>
      </w:r>
      <w:r w:rsidR="000862D9" w:rsidRPr="00351E9B">
        <w:rPr>
          <w:rFonts w:ascii="Cambria" w:hAnsi="Cambria" w:cs="Calibri"/>
          <w:bCs/>
          <w:color w:val="000000"/>
          <w:sz w:val="20"/>
          <w:szCs w:val="20"/>
        </w:rPr>
        <w:t xml:space="preserve">do kwoty 90% wartości przedmiotu zamówienia </w:t>
      </w:r>
      <w:r w:rsidR="00971A2B" w:rsidRPr="00971A2B">
        <w:rPr>
          <w:rFonts w:ascii="Cambria" w:hAnsi="Cambria" w:cs="Calibri"/>
          <w:bCs/>
          <w:sz w:val="20"/>
          <w:szCs w:val="20"/>
        </w:rPr>
        <w:t>za każdy zrealizowany etap przedmiotu zamówienia</w:t>
      </w:r>
      <w:r w:rsidR="000862D9">
        <w:rPr>
          <w:rFonts w:ascii="Cambria" w:hAnsi="Cambria" w:cs="Calibri"/>
          <w:bCs/>
          <w:sz w:val="20"/>
          <w:szCs w:val="20"/>
        </w:rPr>
        <w:t xml:space="preserve"> </w:t>
      </w:r>
      <w:r w:rsidR="000862D9" w:rsidRPr="00351E9B">
        <w:rPr>
          <w:rFonts w:ascii="Cambria" w:hAnsi="Cambria" w:cs="Calibri"/>
          <w:bCs/>
          <w:color w:val="000000"/>
          <w:sz w:val="20"/>
          <w:szCs w:val="20"/>
        </w:rPr>
        <w:t>oraz faktury końcowej obejmującej pozostałe 10% wartości przedmiotu zamówienia</w:t>
      </w:r>
      <w:r w:rsidR="000862D9">
        <w:rPr>
          <w:rFonts w:ascii="Cambria" w:hAnsi="Cambria" w:cs="Calibri"/>
          <w:color w:val="000000"/>
          <w:sz w:val="20"/>
          <w:szCs w:val="20"/>
        </w:rPr>
        <w:t xml:space="preserve">, </w:t>
      </w:r>
      <w:r w:rsidR="000862D9">
        <w:rPr>
          <w:rFonts w:ascii="Cambria" w:hAnsi="Cambria" w:cs="Calibri"/>
          <w:color w:val="000000"/>
          <w:sz w:val="20"/>
          <w:szCs w:val="20"/>
        </w:rPr>
        <w:br/>
      </w:r>
      <w:r w:rsidR="000862D9" w:rsidRPr="0032750C">
        <w:rPr>
          <w:rFonts w:ascii="Cambria" w:hAnsi="Cambria" w:cs="Calibri"/>
          <w:b/>
          <w:bCs/>
          <w:color w:val="000000"/>
          <w:sz w:val="20"/>
          <w:szCs w:val="20"/>
        </w:rPr>
        <w:t xml:space="preserve">z zastrzeżeniem, że do końca roku 2022 Wykonawca </w:t>
      </w:r>
      <w:r w:rsidR="00E83E3F">
        <w:rPr>
          <w:rFonts w:ascii="Cambria" w:hAnsi="Cambria" w:cs="Calibri"/>
          <w:b/>
          <w:bCs/>
          <w:color w:val="000000"/>
          <w:sz w:val="20"/>
          <w:szCs w:val="20"/>
        </w:rPr>
        <w:t>wystawi fakturę</w:t>
      </w:r>
      <w:r w:rsidR="000862D9" w:rsidRPr="0032750C">
        <w:rPr>
          <w:rFonts w:ascii="Cambria" w:hAnsi="Cambria" w:cs="Calibri"/>
          <w:b/>
          <w:bCs/>
          <w:color w:val="000000"/>
          <w:sz w:val="20"/>
          <w:szCs w:val="20"/>
        </w:rPr>
        <w:t xml:space="preserve"> o wartości </w:t>
      </w:r>
      <w:r w:rsidR="00E83E3F">
        <w:rPr>
          <w:rFonts w:ascii="Cambria" w:hAnsi="Cambria" w:cs="Calibri"/>
          <w:b/>
          <w:bCs/>
          <w:color w:val="000000"/>
          <w:sz w:val="20"/>
          <w:szCs w:val="20"/>
        </w:rPr>
        <w:t>34 % wartości całego zadania</w:t>
      </w:r>
      <w:r w:rsidR="00B26107">
        <w:rPr>
          <w:rFonts w:ascii="Cambria" w:hAnsi="Cambria" w:cs="Calibri"/>
          <w:b/>
          <w:bCs/>
          <w:color w:val="000000"/>
          <w:sz w:val="20"/>
          <w:szCs w:val="20"/>
        </w:rPr>
        <w:t>.</w:t>
      </w:r>
    </w:p>
    <w:p w14:paraId="28E78521" w14:textId="78A3B759" w:rsidR="00C00E4E" w:rsidRPr="00D9379A" w:rsidRDefault="002F7F8E" w:rsidP="002F7F8E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51E9B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protokołem odbioru częściowego, podpisanym przez Inspektora Nadzoru Inwestorskiego i pracownika Zamawiającego</w:t>
      </w:r>
      <w:r>
        <w:rPr>
          <w:rFonts w:ascii="Cambria" w:hAnsi="Cambria" w:cs="Arial"/>
          <w:color w:val="000000"/>
          <w:sz w:val="20"/>
          <w:szCs w:val="20"/>
        </w:rPr>
        <w:t>.</w:t>
      </w:r>
      <w:r w:rsidR="00C00E4E" w:rsidRPr="00D9379A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273B83D3" w14:textId="77777777" w:rsidR="00604315" w:rsidRDefault="00604315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245B232" w14:textId="119549C3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88543F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88543F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0BE2C4B" w:rsidR="00BF0B98" w:rsidRPr="00D271A8" w:rsidRDefault="00BF0B98" w:rsidP="00C52EF8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0DB14908" w14:textId="6886E6DF" w:rsidR="00BF0B98" w:rsidRPr="00D271A8" w:rsidRDefault="00BF0B98" w:rsidP="00C52EF8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16557E6D" w:rsidR="00BF0B98" w:rsidRPr="00D271A8" w:rsidRDefault="00BF0B98" w:rsidP="00C52EF8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61760995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</w:t>
      </w:r>
      <w:r w:rsidR="0062727A">
        <w:rPr>
          <w:rFonts w:ascii="Cambria" w:hAnsi="Cambria" w:cs="Arial"/>
          <w:sz w:val="20"/>
          <w:szCs w:val="20"/>
        </w:rPr>
        <w:t>zgodnie z umową, w wysokości 70</w:t>
      </w:r>
      <w:r w:rsidRPr="00D271A8">
        <w:rPr>
          <w:rFonts w:ascii="Cambria" w:hAnsi="Cambria" w:cs="Arial"/>
          <w:sz w:val="20"/>
          <w:szCs w:val="20"/>
        </w:rPr>
        <w:t xml:space="preserve">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11694663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</w:t>
      </w:r>
      <w:r w:rsidR="0062727A">
        <w:rPr>
          <w:rFonts w:ascii="Cambria" w:hAnsi="Cambria" w:cs="Arial"/>
          <w:sz w:val="20"/>
          <w:szCs w:val="20"/>
        </w:rPr>
        <w:t>ć zabezpieczenia w wysokości 30</w:t>
      </w:r>
      <w:r w:rsidRPr="00D271A8">
        <w:rPr>
          <w:rFonts w:ascii="Cambria" w:hAnsi="Cambria" w:cs="Arial"/>
          <w:sz w:val="20"/>
          <w:szCs w:val="20"/>
        </w:rPr>
        <w:t xml:space="preserve">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C52EF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C52EF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lastRenderedPageBreak/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2F8BB78E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61EDC04C" w14:textId="05C06917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="0062727A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39993198" w14:textId="76CE6455" w:rsidR="00BF0B98" w:rsidRPr="00D271A8" w:rsidRDefault="00BF0B98" w:rsidP="00C52EF8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.</w:t>
      </w:r>
    </w:p>
    <w:p w14:paraId="45105615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30847984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</w:t>
      </w:r>
      <w:r w:rsidR="00210373">
        <w:rPr>
          <w:rFonts w:ascii="Cambria" w:hAnsi="Cambria" w:cs="Arial"/>
          <w:b/>
          <w:bCs/>
          <w:sz w:val="20"/>
          <w:szCs w:val="20"/>
        </w:rPr>
        <w:t xml:space="preserve">o </w:t>
      </w:r>
      <w:r w:rsidRPr="008123AC">
        <w:rPr>
          <w:rFonts w:ascii="Cambria" w:hAnsi="Cambria" w:cs="Arial"/>
          <w:b/>
          <w:bCs/>
          <w:sz w:val="20"/>
          <w:szCs w:val="20"/>
        </w:rPr>
        <w:t>których mowa</w:t>
      </w:r>
      <w:r w:rsidR="00210373">
        <w:rPr>
          <w:rFonts w:ascii="Cambria" w:hAnsi="Cambria" w:cs="Arial"/>
          <w:b/>
          <w:bCs/>
          <w:sz w:val="20"/>
          <w:szCs w:val="20"/>
        </w:rPr>
        <w:t xml:space="preserve"> w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6A206CA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520AA8C1" w14:textId="77777777" w:rsidR="00D04BFE" w:rsidRDefault="00D04BFE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32A05FB" w14:textId="1BF99D0C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1DFA14BF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="002F7F8E">
        <w:rPr>
          <w:rFonts w:ascii="Cambria" w:hAnsi="Cambria" w:cs="Arial"/>
          <w:sz w:val="20"/>
          <w:szCs w:val="20"/>
        </w:rPr>
        <w:t>……</w:t>
      </w:r>
      <w:r w:rsidRPr="00543579">
        <w:rPr>
          <w:rFonts w:ascii="Cambria" w:hAnsi="Cambria" w:cs="Arial"/>
          <w:sz w:val="20"/>
          <w:szCs w:val="20"/>
        </w:rPr>
        <w:t xml:space="preserve"> miesięcy</w:t>
      </w:r>
      <w:r w:rsidRPr="00D271A8">
        <w:rPr>
          <w:rFonts w:ascii="Cambria" w:hAnsi="Cambria" w:cs="Arial"/>
          <w:sz w:val="20"/>
          <w:szCs w:val="20"/>
        </w:rPr>
        <w:t xml:space="preserve"> Wykonawca udziela Zamawiającemu …..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6B945305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</w:t>
      </w:r>
      <w:r w:rsidR="002F7F8E">
        <w:rPr>
          <w:rFonts w:ascii="Cambria" w:hAnsi="Cambria" w:cs="Arial"/>
          <w:sz w:val="20"/>
          <w:szCs w:val="20"/>
        </w:rPr>
        <w:t>y fizyczne wygasają po upływie ….</w:t>
      </w:r>
      <w:r w:rsidRPr="00D271A8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461938B9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2CF3950D" w:rsidR="001E62D8" w:rsidRDefault="001E62D8" w:rsidP="00C52EF8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17A9CEC5" w14:textId="77777777" w:rsidR="0062727A" w:rsidRPr="00D271A8" w:rsidRDefault="0062727A" w:rsidP="0062727A">
      <w:pPr>
        <w:spacing w:after="0" w:line="276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C52EF8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C52EF8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C52EF8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C52EF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2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14:paraId="50D2E532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6A06FA59"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każdy stwierdzony przypadek nienależytego wykonania robót opisany  w § 10 ust. 3 umowy w wysokości w wysokości 0,3 % wynagrodzenia brutto określonego w § 10 ust. 1 umowy</w:t>
      </w:r>
      <w:r w:rsidR="00D85FDE">
        <w:rPr>
          <w:rFonts w:ascii="Cambria" w:hAnsi="Cambria" w:cs="Arial"/>
          <w:sz w:val="20"/>
          <w:szCs w:val="20"/>
        </w:rPr>
        <w:t>.</w:t>
      </w:r>
    </w:p>
    <w:p w14:paraId="28BF1B80" w14:textId="77E12980" w:rsidR="00D85FDE" w:rsidRPr="00D85FDE" w:rsidRDefault="00D85FDE" w:rsidP="00D85FDE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</w:t>
      </w:r>
      <w:r w:rsidRPr="00D85FDE">
        <w:rPr>
          <w:rFonts w:ascii="Cambria" w:hAnsi="Cambria" w:cs="Arial"/>
          <w:sz w:val="20"/>
          <w:szCs w:val="20"/>
        </w:rPr>
        <w:t>§ 3 ust. 12</w:t>
      </w:r>
      <w:r w:rsidRPr="00582778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10 ust. 1</w:t>
      </w:r>
      <w:r>
        <w:rPr>
          <w:rFonts w:ascii="Cambria" w:hAnsi="Cambria" w:cs="Arial"/>
          <w:sz w:val="20"/>
          <w:szCs w:val="20"/>
        </w:rPr>
        <w:t>.</w:t>
      </w:r>
    </w:p>
    <w:p w14:paraId="7E3CC969" w14:textId="4812D607" w:rsidR="00BF4A74" w:rsidRDefault="003C2569" w:rsidP="00BF4A7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3F0572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</w:p>
    <w:p w14:paraId="2C438648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253247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7966D782" w14:textId="2225E59B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</w:t>
      </w:r>
      <w:r w:rsidR="006F039E">
        <w:rPr>
          <w:rFonts w:ascii="Cambria" w:hAnsi="Cambria" w:cs="Arial"/>
          <w:sz w:val="20"/>
          <w:szCs w:val="20"/>
        </w:rPr>
        <w:t>4</w:t>
      </w:r>
      <w:r>
        <w:rPr>
          <w:rFonts w:ascii="Cambria" w:hAnsi="Cambria" w:cs="Arial"/>
          <w:sz w:val="20"/>
          <w:szCs w:val="20"/>
        </w:rPr>
        <w:t xml:space="preserve">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79668950" w14:textId="77777777"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</w:t>
      </w:r>
      <w:r w:rsidRPr="00612765">
        <w:rPr>
          <w:rFonts w:ascii="Cambria" w:hAnsi="Cambria" w:cs="Arial"/>
          <w:sz w:val="20"/>
          <w:szCs w:val="20"/>
        </w:rPr>
        <w:lastRenderedPageBreak/>
        <w:t xml:space="preserve">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C52EF8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C52EF8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6C5036FF" w14:textId="0466FCAD" w:rsidR="00AA2282" w:rsidRPr="00612765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 </w:t>
      </w:r>
    </w:p>
    <w:p w14:paraId="5C5AD8A9" w14:textId="33927069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722DB70A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056A5425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137E97CB" w:rsidR="00AA2282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5E332EBB" w:rsidR="00AA2282" w:rsidRPr="008429F1" w:rsidRDefault="003F057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392E751F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F0572">
        <w:rPr>
          <w:rFonts w:ascii="Cambria" w:hAnsi="Cambria" w:cs="Arial"/>
          <w:spacing w:val="-4"/>
          <w:sz w:val="20"/>
          <w:szCs w:val="20"/>
        </w:rPr>
        <w:t>2021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F0572">
        <w:rPr>
          <w:rFonts w:ascii="Cambria" w:hAnsi="Cambria" w:cs="Arial"/>
          <w:spacing w:val="-4"/>
          <w:sz w:val="20"/>
          <w:szCs w:val="20"/>
        </w:rPr>
        <w:t>1129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45AE85A1" w:rsidR="00BF0B98" w:rsidRPr="00D271A8" w:rsidRDefault="003C2569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</w:t>
      </w:r>
      <w:r w:rsidR="003F0572">
        <w:rPr>
          <w:rFonts w:ascii="Cambria" w:hAnsi="Cambria" w:cs="Arial"/>
          <w:sz w:val="20"/>
          <w:szCs w:val="20"/>
        </w:rPr>
        <w:t>;</w:t>
      </w:r>
    </w:p>
    <w:p w14:paraId="3823C823" w14:textId="53494A81" w:rsidR="00BF0B98" w:rsidRPr="00D271A8" w:rsidRDefault="00BF0B98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  <w:r w:rsidR="003F0572">
        <w:rPr>
          <w:rFonts w:ascii="Cambria" w:hAnsi="Cambria" w:cs="Arial"/>
          <w:sz w:val="20"/>
          <w:szCs w:val="20"/>
        </w:rPr>
        <w:t>;</w:t>
      </w:r>
    </w:p>
    <w:p w14:paraId="4FC1C3A0" w14:textId="3DBC089C" w:rsidR="00BF0B98" w:rsidRPr="00D271A8" w:rsidRDefault="00BF0B98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  <w:r w:rsidR="003F0572">
        <w:rPr>
          <w:rFonts w:ascii="Cambria" w:hAnsi="Cambria" w:cs="Arial"/>
          <w:sz w:val="20"/>
          <w:szCs w:val="20"/>
        </w:rPr>
        <w:t>;</w:t>
      </w:r>
    </w:p>
    <w:p w14:paraId="03C7F226" w14:textId="7D88FBD8" w:rsidR="003F0572" w:rsidRPr="003F0572" w:rsidRDefault="00BF0B98" w:rsidP="00C52EF8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  <w:r w:rsidR="003F0572">
        <w:rPr>
          <w:rFonts w:ascii="Cambria" w:hAnsi="Cambria" w:cs="Arial"/>
          <w:sz w:val="20"/>
          <w:szCs w:val="20"/>
        </w:rPr>
        <w:t>.</w:t>
      </w:r>
    </w:p>
    <w:p w14:paraId="05A6F722" w14:textId="77777777" w:rsidR="0097329B" w:rsidRDefault="0097329B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95687E3" w14:textId="0D72BC1A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7E22C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23047F8F" w14:textId="45137A86" w:rsidR="00246746" w:rsidRDefault="00C52EF8" w:rsidP="00EE6290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3C5986">
        <w:rPr>
          <w:rFonts w:ascii="Cambria" w:hAnsi="Cambria" w:cs="Arial"/>
          <w:b/>
          <w:sz w:val="20"/>
          <w:szCs w:val="20"/>
        </w:rPr>
        <w:t>Odbudowa mostu w ciągu drogi gminnej nr 318038T w miejscowości Brzóstowa w km 0+033, gmina Ćmielów</w:t>
      </w:r>
      <w:r>
        <w:rPr>
          <w:rFonts w:ascii="Cambria" w:hAnsi="Cambria" w:cs="Arial"/>
          <w:b/>
          <w:sz w:val="20"/>
          <w:szCs w:val="20"/>
        </w:rPr>
        <w:t>”</w:t>
      </w:r>
    </w:p>
    <w:p w14:paraId="39C37CE7" w14:textId="0E9270F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5BDE7B6F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w wysokości przewyższającej kwotę kary umownej, o której mowa w § 20 ust.1  pkt. </w:t>
      </w:r>
      <w:r w:rsidR="00E26413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1C652B30" w14:textId="77777777" w:rsidR="00C52EF8" w:rsidRDefault="00C52EF8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475B5DD" w14:textId="77777777" w:rsidR="00C52EF8" w:rsidRDefault="00C52EF8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BC2F76D" w14:textId="26805626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C52EF8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C52EF8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C52EF8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19353C07" w14:textId="106F5C18" w:rsidR="00AC1E47" w:rsidRPr="00AC1E47" w:rsidRDefault="00EA4D95" w:rsidP="00C52EF8">
      <w:pPr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</w:rPr>
        <w:t xml:space="preserve"> </w:t>
      </w:r>
      <w:r w:rsidR="00C52EF8" w:rsidRPr="00C52EF8">
        <w:rPr>
          <w:rFonts w:ascii="Cambria" w:hAnsi="Cambria" w:cs="Arial"/>
          <w:b/>
          <w:bCs/>
          <w:sz w:val="20"/>
          <w:szCs w:val="20"/>
        </w:rPr>
        <w:t>GMINA ĆMIELÓW</w:t>
      </w:r>
      <w:r w:rsidR="00C52EF8">
        <w:rPr>
          <w:rFonts w:ascii="Cambria" w:hAnsi="Cambria" w:cs="Arial"/>
          <w:b/>
          <w:bCs/>
          <w:sz w:val="20"/>
          <w:szCs w:val="20"/>
        </w:rPr>
        <w:t xml:space="preserve">, 27-440 Ćmielów, </w:t>
      </w:r>
      <w:r w:rsidR="00C52EF8" w:rsidRPr="00C52EF8">
        <w:rPr>
          <w:rFonts w:ascii="Cambria" w:hAnsi="Cambria" w:cs="Arial"/>
          <w:b/>
          <w:bCs/>
          <w:sz w:val="20"/>
          <w:szCs w:val="20"/>
        </w:rPr>
        <w:t>ul. Ostrowiecka 40</w:t>
      </w:r>
      <w:r w:rsidR="00AC1E47">
        <w:rPr>
          <w:rFonts w:ascii="Cambria" w:hAnsi="Cambria" w:cs="Tahoma"/>
          <w:b/>
          <w:bCs/>
          <w:sz w:val="20"/>
        </w:rPr>
        <w:t>.</w:t>
      </w:r>
    </w:p>
    <w:p w14:paraId="4469D642" w14:textId="35264BC3" w:rsidR="00EA4D95" w:rsidRPr="00D271A8" w:rsidRDefault="00EA4D95" w:rsidP="00AC1E47">
      <w:pPr>
        <w:pStyle w:val="Tekstpodstawowy31"/>
        <w:spacing w:line="276" w:lineRule="auto"/>
        <w:rPr>
          <w:rFonts w:ascii="Cambria" w:hAnsi="Cambria" w:cs="Calibri"/>
          <w:sz w:val="20"/>
        </w:rPr>
      </w:pPr>
      <w:r w:rsidRPr="00D271A8"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CF1448">
      <w:footerReference w:type="default" r:id="rId8"/>
      <w:headerReference w:type="first" r:id="rId9"/>
      <w:pgSz w:w="11906" w:h="16838"/>
      <w:pgMar w:top="1134" w:right="1134" w:bottom="1134" w:left="1134" w:header="568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A98A" w14:textId="77777777" w:rsidR="00BF395C" w:rsidRDefault="00BF395C">
      <w:pPr>
        <w:spacing w:after="0" w:line="240" w:lineRule="auto"/>
      </w:pPr>
      <w:r>
        <w:separator/>
      </w:r>
    </w:p>
  </w:endnote>
  <w:endnote w:type="continuationSeparator" w:id="0">
    <w:p w14:paraId="086249E7" w14:textId="77777777" w:rsidR="00BF395C" w:rsidRDefault="00BF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26CC" w14:textId="327BA4F0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D04BFE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D04BFE">
      <w:rPr>
        <w:b/>
        <w:noProof/>
        <w:sz w:val="16"/>
      </w:rPr>
      <w:t>17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E52C" w14:textId="77777777" w:rsidR="00BF395C" w:rsidRDefault="00BF395C">
      <w:pPr>
        <w:spacing w:after="0" w:line="240" w:lineRule="auto"/>
      </w:pPr>
      <w:r>
        <w:separator/>
      </w:r>
    </w:p>
  </w:footnote>
  <w:footnote w:type="continuationSeparator" w:id="0">
    <w:p w14:paraId="78B7B0F9" w14:textId="77777777" w:rsidR="00BF395C" w:rsidRDefault="00BF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D9EE" w14:textId="535A4B48" w:rsidR="003638BE" w:rsidRDefault="00CF1448" w:rsidP="00CF1448">
    <w:pPr>
      <w:pStyle w:val="Nagwek"/>
      <w:rPr>
        <w:rFonts w:ascii="Cambria" w:hAnsi="Cambria"/>
        <w:b/>
        <w:sz w:val="20"/>
        <w:szCs w:val="20"/>
      </w:rPr>
    </w:pPr>
    <w:r w:rsidRPr="00FC5A33">
      <w:rPr>
        <w:rFonts w:ascii="Cambria" w:hAnsi="Cambria"/>
        <w:b/>
        <w:sz w:val="20"/>
        <w:szCs w:val="20"/>
      </w:rPr>
      <w:t>Numer referencyjny:</w:t>
    </w:r>
    <w:r w:rsidRPr="00CC246E">
      <w:rPr>
        <w:rFonts w:ascii="Cambria" w:hAnsi="Cambria"/>
        <w:sz w:val="20"/>
        <w:szCs w:val="20"/>
      </w:rPr>
      <w:t xml:space="preserve"> </w:t>
    </w:r>
    <w:bookmarkStart w:id="3" w:name="_Hlk77592384"/>
    <w:r w:rsidRPr="003A7169">
      <w:rPr>
        <w:rFonts w:ascii="Cambria" w:hAnsi="Cambria"/>
        <w:b/>
        <w:sz w:val="20"/>
        <w:szCs w:val="20"/>
      </w:rPr>
      <w:t>ZP.I.271</w:t>
    </w:r>
    <w:r w:rsidR="005E1826">
      <w:rPr>
        <w:rFonts w:ascii="Cambria" w:hAnsi="Cambria"/>
        <w:b/>
        <w:sz w:val="20"/>
        <w:szCs w:val="20"/>
      </w:rPr>
      <w:t>.</w:t>
    </w:r>
    <w:r w:rsidR="00922D65">
      <w:rPr>
        <w:rFonts w:ascii="Cambria" w:hAnsi="Cambria"/>
        <w:b/>
        <w:sz w:val="20"/>
        <w:szCs w:val="20"/>
      </w:rPr>
      <w:t>6</w:t>
    </w:r>
    <w:r w:rsidR="005E1826">
      <w:rPr>
        <w:rFonts w:ascii="Cambria" w:hAnsi="Cambria"/>
        <w:b/>
        <w:sz w:val="20"/>
        <w:szCs w:val="20"/>
      </w:rPr>
      <w:t>.</w:t>
    </w:r>
    <w:r w:rsidRPr="003A7169">
      <w:rPr>
        <w:rFonts w:ascii="Cambria" w:hAnsi="Cambria"/>
        <w:b/>
        <w:sz w:val="20"/>
        <w:szCs w:val="20"/>
      </w:rPr>
      <w:t>202</w:t>
    </w:r>
    <w:bookmarkEnd w:id="3"/>
    <w:r>
      <w:rPr>
        <w:rFonts w:ascii="Cambria" w:hAnsi="Cambria"/>
        <w:b/>
        <w:sz w:val="20"/>
        <w:szCs w:val="20"/>
      </w:rPr>
      <w:t>2</w:t>
    </w:r>
  </w:p>
  <w:p w14:paraId="4056C9F9" w14:textId="5C8F37FC" w:rsidR="005E1826" w:rsidRDefault="005E1826" w:rsidP="00CF1448">
    <w:pPr>
      <w:pStyle w:val="Nagwek"/>
      <w:rPr>
        <w:rFonts w:ascii="Cambria" w:hAnsi="Cambria"/>
        <w:b/>
        <w:sz w:val="20"/>
        <w:szCs w:val="20"/>
      </w:rPr>
    </w:pPr>
  </w:p>
  <w:p w14:paraId="7D63B947" w14:textId="77777777" w:rsidR="005E1826" w:rsidRPr="007965A6" w:rsidRDefault="005E1826" w:rsidP="00CF1448">
    <w:pPr>
      <w:pStyle w:val="Nagwek"/>
      <w:rPr>
        <w:rFonts w:ascii="Cambria" w:hAnsi="Cambria"/>
        <w:b/>
        <w:sz w:val="20"/>
        <w:szCs w:val="20"/>
      </w:rPr>
    </w:pPr>
  </w:p>
  <w:p w14:paraId="678F5BE4" w14:textId="77777777"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34C5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6AC6BD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51629038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A638E3"/>
    <w:multiLevelType w:val="multilevel"/>
    <w:tmpl w:val="1256D12C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 w:hint="default"/>
        <w:color w:val="auto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C33649"/>
    <w:multiLevelType w:val="hybridMultilevel"/>
    <w:tmpl w:val="C7B62A58"/>
    <w:lvl w:ilvl="0" w:tplc="D0AC05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4B05A73"/>
    <w:multiLevelType w:val="hybridMultilevel"/>
    <w:tmpl w:val="D0FAC544"/>
    <w:lvl w:ilvl="0" w:tplc="DCA2F1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E7679C"/>
    <w:multiLevelType w:val="hybridMultilevel"/>
    <w:tmpl w:val="4F502A80"/>
    <w:lvl w:ilvl="0" w:tplc="F23444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667120"/>
    <w:multiLevelType w:val="hybridMultilevel"/>
    <w:tmpl w:val="3CB07926"/>
    <w:lvl w:ilvl="0" w:tplc="CFC204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15609"/>
    <w:multiLevelType w:val="hybridMultilevel"/>
    <w:tmpl w:val="AE382DAC"/>
    <w:lvl w:ilvl="0" w:tplc="527480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991E49"/>
    <w:multiLevelType w:val="hybridMultilevel"/>
    <w:tmpl w:val="2134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617240"/>
    <w:multiLevelType w:val="hybridMultilevel"/>
    <w:tmpl w:val="985E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703DC7"/>
    <w:multiLevelType w:val="hybridMultilevel"/>
    <w:tmpl w:val="525AB724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3" w15:restartNumberingAfterBreak="0">
    <w:nsid w:val="3A71501E"/>
    <w:multiLevelType w:val="hybridMultilevel"/>
    <w:tmpl w:val="9E547590"/>
    <w:lvl w:ilvl="0" w:tplc="FD8C8B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6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A4DED"/>
    <w:multiLevelType w:val="hybridMultilevel"/>
    <w:tmpl w:val="67187946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840031"/>
    <w:multiLevelType w:val="hybridMultilevel"/>
    <w:tmpl w:val="26A049FC"/>
    <w:lvl w:ilvl="0" w:tplc="9392D5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22343">
    <w:abstractNumId w:val="64"/>
  </w:num>
  <w:num w:numId="2" w16cid:durableId="352807749">
    <w:abstractNumId w:val="62"/>
  </w:num>
  <w:num w:numId="3" w16cid:durableId="1001784366">
    <w:abstractNumId w:val="0"/>
  </w:num>
  <w:num w:numId="4" w16cid:durableId="1996639768">
    <w:abstractNumId w:val="7"/>
  </w:num>
  <w:num w:numId="5" w16cid:durableId="1619332029">
    <w:abstractNumId w:val="9"/>
  </w:num>
  <w:num w:numId="6" w16cid:durableId="385371854">
    <w:abstractNumId w:val="75"/>
  </w:num>
  <w:num w:numId="7" w16cid:durableId="2094740188">
    <w:abstractNumId w:val="54"/>
  </w:num>
  <w:num w:numId="8" w16cid:durableId="1716346209">
    <w:abstractNumId w:val="44"/>
  </w:num>
  <w:num w:numId="9" w16cid:durableId="2079592926">
    <w:abstractNumId w:val="77"/>
  </w:num>
  <w:num w:numId="10" w16cid:durableId="1014457878">
    <w:abstractNumId w:val="52"/>
  </w:num>
  <w:num w:numId="11" w16cid:durableId="1234313301">
    <w:abstractNumId w:val="88"/>
  </w:num>
  <w:num w:numId="12" w16cid:durableId="1376194204">
    <w:abstractNumId w:val="41"/>
  </w:num>
  <w:num w:numId="13" w16cid:durableId="1483084947">
    <w:abstractNumId w:val="81"/>
  </w:num>
  <w:num w:numId="14" w16cid:durableId="1306274820">
    <w:abstractNumId w:val="56"/>
  </w:num>
  <w:num w:numId="15" w16cid:durableId="87192427">
    <w:abstractNumId w:val="79"/>
  </w:num>
  <w:num w:numId="16" w16cid:durableId="504172632">
    <w:abstractNumId w:val="73"/>
  </w:num>
  <w:num w:numId="17" w16cid:durableId="480075380">
    <w:abstractNumId w:val="86"/>
  </w:num>
  <w:num w:numId="18" w16cid:durableId="808985370">
    <w:abstractNumId w:val="55"/>
  </w:num>
  <w:num w:numId="19" w16cid:durableId="775637486">
    <w:abstractNumId w:val="50"/>
  </w:num>
  <w:num w:numId="20" w16cid:durableId="2082211889">
    <w:abstractNumId w:val="51"/>
  </w:num>
  <w:num w:numId="21" w16cid:durableId="370887149">
    <w:abstractNumId w:val="53"/>
  </w:num>
  <w:num w:numId="22" w16cid:durableId="1813985964">
    <w:abstractNumId w:val="39"/>
  </w:num>
  <w:num w:numId="23" w16cid:durableId="1556046452">
    <w:abstractNumId w:val="67"/>
  </w:num>
  <w:num w:numId="24" w16cid:durableId="226887527">
    <w:abstractNumId w:val="57"/>
  </w:num>
  <w:num w:numId="25" w16cid:durableId="293751512">
    <w:abstractNumId w:val="80"/>
  </w:num>
  <w:num w:numId="26" w16cid:durableId="888882397">
    <w:abstractNumId w:val="45"/>
  </w:num>
  <w:num w:numId="27" w16cid:durableId="1578199962">
    <w:abstractNumId w:val="83"/>
  </w:num>
  <w:num w:numId="28" w16cid:durableId="1408721032">
    <w:abstractNumId w:val="24"/>
  </w:num>
  <w:num w:numId="29" w16cid:durableId="809321319">
    <w:abstractNumId w:val="68"/>
  </w:num>
  <w:num w:numId="30" w16cid:durableId="613251681">
    <w:abstractNumId w:val="87"/>
  </w:num>
  <w:num w:numId="31" w16cid:durableId="675034495">
    <w:abstractNumId w:val="70"/>
  </w:num>
  <w:num w:numId="32" w16cid:durableId="839004418">
    <w:abstractNumId w:val="12"/>
  </w:num>
  <w:num w:numId="33" w16cid:durableId="1297680107">
    <w:abstractNumId w:val="21"/>
  </w:num>
  <w:num w:numId="34" w16cid:durableId="1111970062">
    <w:abstractNumId w:val="66"/>
  </w:num>
  <w:num w:numId="35" w16cid:durableId="813333049">
    <w:abstractNumId w:val="71"/>
  </w:num>
  <w:num w:numId="36" w16cid:durableId="10061267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4362983">
    <w:abstractNumId w:val="72"/>
  </w:num>
  <w:num w:numId="38" w16cid:durableId="1678925416">
    <w:abstractNumId w:val="60"/>
  </w:num>
  <w:num w:numId="39" w16cid:durableId="378093493">
    <w:abstractNumId w:val="65"/>
  </w:num>
  <w:num w:numId="40" w16cid:durableId="1922368577">
    <w:abstractNumId w:val="38"/>
  </w:num>
  <w:num w:numId="41" w16cid:durableId="300234498">
    <w:abstractNumId w:val="46"/>
  </w:num>
  <w:num w:numId="42" w16cid:durableId="899483143">
    <w:abstractNumId w:val="58"/>
  </w:num>
  <w:num w:numId="43" w16cid:durableId="1954432873">
    <w:abstractNumId w:val="47"/>
  </w:num>
  <w:num w:numId="44" w16cid:durableId="1963148586">
    <w:abstractNumId w:val="43"/>
  </w:num>
  <w:num w:numId="45" w16cid:durableId="1168129389">
    <w:abstractNumId w:val="63"/>
  </w:num>
  <w:num w:numId="46" w16cid:durableId="2137989226">
    <w:abstractNumId w:val="69"/>
  </w:num>
  <w:num w:numId="47" w16cid:durableId="1911035022">
    <w:abstractNumId w:val="49"/>
  </w:num>
  <w:num w:numId="48" w16cid:durableId="49159324">
    <w:abstractNumId w:val="61"/>
  </w:num>
  <w:num w:numId="49" w16cid:durableId="944270411">
    <w:abstractNumId w:val="48"/>
  </w:num>
  <w:num w:numId="50" w16cid:durableId="1648315634">
    <w:abstractNumId w:val="78"/>
  </w:num>
  <w:num w:numId="51" w16cid:durableId="1538467946">
    <w:abstractNumId w:val="40"/>
  </w:num>
  <w:num w:numId="52" w16cid:durableId="2136211682">
    <w:abstractNumId w:val="76"/>
  </w:num>
  <w:num w:numId="53" w16cid:durableId="154302795">
    <w:abstractNumId w:val="74"/>
  </w:num>
  <w:num w:numId="54" w16cid:durableId="456919231">
    <w:abstractNumId w:val="82"/>
  </w:num>
  <w:num w:numId="55" w16cid:durableId="204367872">
    <w:abstractNumId w:val="84"/>
  </w:num>
  <w:num w:numId="56" w16cid:durableId="825708994">
    <w:abstractNumId w:val="59"/>
  </w:num>
  <w:num w:numId="57" w16cid:durableId="2006856783">
    <w:abstractNumId w:val="42"/>
  </w:num>
  <w:num w:numId="58" w16cid:durableId="992754832">
    <w:abstractNumId w:val="8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23D5"/>
    <w:rsid w:val="00006364"/>
    <w:rsid w:val="000110B7"/>
    <w:rsid w:val="000147E5"/>
    <w:rsid w:val="000233A9"/>
    <w:rsid w:val="00041CC8"/>
    <w:rsid w:val="000645D7"/>
    <w:rsid w:val="000848D1"/>
    <w:rsid w:val="000862D9"/>
    <w:rsid w:val="000919F9"/>
    <w:rsid w:val="00093967"/>
    <w:rsid w:val="000A01FD"/>
    <w:rsid w:val="000D4F62"/>
    <w:rsid w:val="000D68F2"/>
    <w:rsid w:val="000E60C3"/>
    <w:rsid w:val="000E6D70"/>
    <w:rsid w:val="000F345E"/>
    <w:rsid w:val="0011298B"/>
    <w:rsid w:val="00113C50"/>
    <w:rsid w:val="001162D7"/>
    <w:rsid w:val="00122A1E"/>
    <w:rsid w:val="0012388A"/>
    <w:rsid w:val="00130EB4"/>
    <w:rsid w:val="00135853"/>
    <w:rsid w:val="001566AD"/>
    <w:rsid w:val="00166C2B"/>
    <w:rsid w:val="00181AA7"/>
    <w:rsid w:val="00190AF5"/>
    <w:rsid w:val="00191081"/>
    <w:rsid w:val="001A1133"/>
    <w:rsid w:val="001A256C"/>
    <w:rsid w:val="001C0AC6"/>
    <w:rsid w:val="001C3FE1"/>
    <w:rsid w:val="001D4D42"/>
    <w:rsid w:val="001E05EF"/>
    <w:rsid w:val="001E62D8"/>
    <w:rsid w:val="001F048F"/>
    <w:rsid w:val="001F2CAF"/>
    <w:rsid w:val="001F54B2"/>
    <w:rsid w:val="001F6797"/>
    <w:rsid w:val="001F67A8"/>
    <w:rsid w:val="00201B05"/>
    <w:rsid w:val="00205FCF"/>
    <w:rsid w:val="00210373"/>
    <w:rsid w:val="002150F1"/>
    <w:rsid w:val="00244C27"/>
    <w:rsid w:val="00246746"/>
    <w:rsid w:val="00295972"/>
    <w:rsid w:val="002A19B9"/>
    <w:rsid w:val="002A46CD"/>
    <w:rsid w:val="002A4E1E"/>
    <w:rsid w:val="002B6B97"/>
    <w:rsid w:val="002C2B8A"/>
    <w:rsid w:val="002C4624"/>
    <w:rsid w:val="002D5E4F"/>
    <w:rsid w:val="002D6F63"/>
    <w:rsid w:val="002F410E"/>
    <w:rsid w:val="002F7F8E"/>
    <w:rsid w:val="003001E9"/>
    <w:rsid w:val="003017A8"/>
    <w:rsid w:val="003055C4"/>
    <w:rsid w:val="003218D5"/>
    <w:rsid w:val="0032321E"/>
    <w:rsid w:val="0032750C"/>
    <w:rsid w:val="00334F18"/>
    <w:rsid w:val="00340403"/>
    <w:rsid w:val="00344C32"/>
    <w:rsid w:val="00356C08"/>
    <w:rsid w:val="003638BE"/>
    <w:rsid w:val="0037534C"/>
    <w:rsid w:val="00377DCD"/>
    <w:rsid w:val="00387543"/>
    <w:rsid w:val="00391D86"/>
    <w:rsid w:val="003921A6"/>
    <w:rsid w:val="00395E1E"/>
    <w:rsid w:val="003A2D5D"/>
    <w:rsid w:val="003B2114"/>
    <w:rsid w:val="003B5155"/>
    <w:rsid w:val="003B5562"/>
    <w:rsid w:val="003B55C1"/>
    <w:rsid w:val="003C2569"/>
    <w:rsid w:val="003C5986"/>
    <w:rsid w:val="003C6243"/>
    <w:rsid w:val="003D1173"/>
    <w:rsid w:val="003D6FFF"/>
    <w:rsid w:val="003E0F23"/>
    <w:rsid w:val="003F0572"/>
    <w:rsid w:val="00400569"/>
    <w:rsid w:val="00406636"/>
    <w:rsid w:val="00430BAF"/>
    <w:rsid w:val="0044355B"/>
    <w:rsid w:val="00443C44"/>
    <w:rsid w:val="00444B73"/>
    <w:rsid w:val="00445FA6"/>
    <w:rsid w:val="0046155A"/>
    <w:rsid w:val="004617DB"/>
    <w:rsid w:val="00480B4A"/>
    <w:rsid w:val="004902C6"/>
    <w:rsid w:val="004A51B5"/>
    <w:rsid w:val="004A7C76"/>
    <w:rsid w:val="004B6BE9"/>
    <w:rsid w:val="004C6477"/>
    <w:rsid w:val="004D0F2C"/>
    <w:rsid w:val="004D3F6E"/>
    <w:rsid w:val="004D7684"/>
    <w:rsid w:val="004E337D"/>
    <w:rsid w:val="004E3775"/>
    <w:rsid w:val="004F0F42"/>
    <w:rsid w:val="004F5E23"/>
    <w:rsid w:val="004F66FE"/>
    <w:rsid w:val="005055A3"/>
    <w:rsid w:val="00511109"/>
    <w:rsid w:val="005223EE"/>
    <w:rsid w:val="00530095"/>
    <w:rsid w:val="005300E1"/>
    <w:rsid w:val="00533F03"/>
    <w:rsid w:val="00534674"/>
    <w:rsid w:val="00543579"/>
    <w:rsid w:val="00553119"/>
    <w:rsid w:val="0055344B"/>
    <w:rsid w:val="005608B6"/>
    <w:rsid w:val="00564074"/>
    <w:rsid w:val="00570C77"/>
    <w:rsid w:val="005741A4"/>
    <w:rsid w:val="00574DBD"/>
    <w:rsid w:val="00585061"/>
    <w:rsid w:val="00593BAB"/>
    <w:rsid w:val="005942EC"/>
    <w:rsid w:val="005948EB"/>
    <w:rsid w:val="005B6E96"/>
    <w:rsid w:val="005B7F7D"/>
    <w:rsid w:val="005D3310"/>
    <w:rsid w:val="005D5FDF"/>
    <w:rsid w:val="005E1826"/>
    <w:rsid w:val="005E37E9"/>
    <w:rsid w:val="005E3F63"/>
    <w:rsid w:val="005F310D"/>
    <w:rsid w:val="005F71A3"/>
    <w:rsid w:val="00603958"/>
    <w:rsid w:val="00604315"/>
    <w:rsid w:val="00606F7D"/>
    <w:rsid w:val="006141C6"/>
    <w:rsid w:val="00620384"/>
    <w:rsid w:val="0062727A"/>
    <w:rsid w:val="00630C14"/>
    <w:rsid w:val="00642D1C"/>
    <w:rsid w:val="0064410A"/>
    <w:rsid w:val="0064487B"/>
    <w:rsid w:val="0064516F"/>
    <w:rsid w:val="00645EB0"/>
    <w:rsid w:val="00654B88"/>
    <w:rsid w:val="00655FA1"/>
    <w:rsid w:val="00672A85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039E"/>
    <w:rsid w:val="006F2FCE"/>
    <w:rsid w:val="00700CCA"/>
    <w:rsid w:val="00702CE1"/>
    <w:rsid w:val="00705282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3E4A"/>
    <w:rsid w:val="00775C8A"/>
    <w:rsid w:val="00777876"/>
    <w:rsid w:val="00781151"/>
    <w:rsid w:val="00784A5E"/>
    <w:rsid w:val="00786BD1"/>
    <w:rsid w:val="00790844"/>
    <w:rsid w:val="00792729"/>
    <w:rsid w:val="007A0AFC"/>
    <w:rsid w:val="007B268D"/>
    <w:rsid w:val="007B38CE"/>
    <w:rsid w:val="007B3AF7"/>
    <w:rsid w:val="007C3912"/>
    <w:rsid w:val="007C55D0"/>
    <w:rsid w:val="007C5F01"/>
    <w:rsid w:val="007D134E"/>
    <w:rsid w:val="007D393F"/>
    <w:rsid w:val="007E18B2"/>
    <w:rsid w:val="007E3A99"/>
    <w:rsid w:val="007F089A"/>
    <w:rsid w:val="007F5F52"/>
    <w:rsid w:val="00807838"/>
    <w:rsid w:val="00831A51"/>
    <w:rsid w:val="00833582"/>
    <w:rsid w:val="00865313"/>
    <w:rsid w:val="00876B4F"/>
    <w:rsid w:val="00880CF6"/>
    <w:rsid w:val="00882D8D"/>
    <w:rsid w:val="00884F5B"/>
    <w:rsid w:val="0088543F"/>
    <w:rsid w:val="008A4325"/>
    <w:rsid w:val="008B0D39"/>
    <w:rsid w:val="008B6546"/>
    <w:rsid w:val="008C4314"/>
    <w:rsid w:val="008D3432"/>
    <w:rsid w:val="008D623B"/>
    <w:rsid w:val="008E107C"/>
    <w:rsid w:val="008E2CBE"/>
    <w:rsid w:val="008E68A8"/>
    <w:rsid w:val="008E6E7F"/>
    <w:rsid w:val="008F15E5"/>
    <w:rsid w:val="009022B9"/>
    <w:rsid w:val="0090567A"/>
    <w:rsid w:val="00914D3A"/>
    <w:rsid w:val="009177C8"/>
    <w:rsid w:val="00922D65"/>
    <w:rsid w:val="00923E61"/>
    <w:rsid w:val="00926552"/>
    <w:rsid w:val="00941E17"/>
    <w:rsid w:val="00945587"/>
    <w:rsid w:val="00951B08"/>
    <w:rsid w:val="0095735E"/>
    <w:rsid w:val="00967C00"/>
    <w:rsid w:val="00971A2B"/>
    <w:rsid w:val="0097329B"/>
    <w:rsid w:val="00974040"/>
    <w:rsid w:val="009769F1"/>
    <w:rsid w:val="00976F32"/>
    <w:rsid w:val="009819E5"/>
    <w:rsid w:val="00981A32"/>
    <w:rsid w:val="00982B0E"/>
    <w:rsid w:val="00995236"/>
    <w:rsid w:val="009963FE"/>
    <w:rsid w:val="009A07CE"/>
    <w:rsid w:val="009A292F"/>
    <w:rsid w:val="009A6973"/>
    <w:rsid w:val="009A76A8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9F4D95"/>
    <w:rsid w:val="00A014CE"/>
    <w:rsid w:val="00A162D2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75296"/>
    <w:rsid w:val="00A7765D"/>
    <w:rsid w:val="00A83CA2"/>
    <w:rsid w:val="00A85DE0"/>
    <w:rsid w:val="00A95A43"/>
    <w:rsid w:val="00A97E7A"/>
    <w:rsid w:val="00AA2282"/>
    <w:rsid w:val="00AA27B3"/>
    <w:rsid w:val="00AB0019"/>
    <w:rsid w:val="00AB599E"/>
    <w:rsid w:val="00AC03B3"/>
    <w:rsid w:val="00AC0CBE"/>
    <w:rsid w:val="00AC1E47"/>
    <w:rsid w:val="00AC3764"/>
    <w:rsid w:val="00AC6BC0"/>
    <w:rsid w:val="00AD3256"/>
    <w:rsid w:val="00AF2A9B"/>
    <w:rsid w:val="00AF2C1D"/>
    <w:rsid w:val="00B1075B"/>
    <w:rsid w:val="00B10AC7"/>
    <w:rsid w:val="00B158FC"/>
    <w:rsid w:val="00B26107"/>
    <w:rsid w:val="00B301F7"/>
    <w:rsid w:val="00B30640"/>
    <w:rsid w:val="00B41778"/>
    <w:rsid w:val="00B44D8D"/>
    <w:rsid w:val="00B57303"/>
    <w:rsid w:val="00B63413"/>
    <w:rsid w:val="00B67C9A"/>
    <w:rsid w:val="00B8059F"/>
    <w:rsid w:val="00B90AA2"/>
    <w:rsid w:val="00B96DA9"/>
    <w:rsid w:val="00BC099A"/>
    <w:rsid w:val="00BE20BD"/>
    <w:rsid w:val="00BE2A9E"/>
    <w:rsid w:val="00BE7DEF"/>
    <w:rsid w:val="00BF0B98"/>
    <w:rsid w:val="00BF279D"/>
    <w:rsid w:val="00BF3949"/>
    <w:rsid w:val="00BF395C"/>
    <w:rsid w:val="00BF4310"/>
    <w:rsid w:val="00BF4A74"/>
    <w:rsid w:val="00C00E4E"/>
    <w:rsid w:val="00C14613"/>
    <w:rsid w:val="00C17C4D"/>
    <w:rsid w:val="00C20A8E"/>
    <w:rsid w:val="00C21113"/>
    <w:rsid w:val="00C3333A"/>
    <w:rsid w:val="00C418E2"/>
    <w:rsid w:val="00C50357"/>
    <w:rsid w:val="00C52EF8"/>
    <w:rsid w:val="00C6060B"/>
    <w:rsid w:val="00C85B73"/>
    <w:rsid w:val="00C931A0"/>
    <w:rsid w:val="00C936C1"/>
    <w:rsid w:val="00CA0EBC"/>
    <w:rsid w:val="00CB0E19"/>
    <w:rsid w:val="00CB44E8"/>
    <w:rsid w:val="00CB53A5"/>
    <w:rsid w:val="00CC3D3D"/>
    <w:rsid w:val="00CD1E8A"/>
    <w:rsid w:val="00CD3014"/>
    <w:rsid w:val="00CE4488"/>
    <w:rsid w:val="00CF1448"/>
    <w:rsid w:val="00CF2106"/>
    <w:rsid w:val="00D04BFE"/>
    <w:rsid w:val="00D2358E"/>
    <w:rsid w:val="00D26445"/>
    <w:rsid w:val="00D271A8"/>
    <w:rsid w:val="00D2768F"/>
    <w:rsid w:val="00D310BD"/>
    <w:rsid w:val="00D5371F"/>
    <w:rsid w:val="00D567FD"/>
    <w:rsid w:val="00D576AD"/>
    <w:rsid w:val="00D72A0D"/>
    <w:rsid w:val="00D85FDE"/>
    <w:rsid w:val="00D9325B"/>
    <w:rsid w:val="00D9379A"/>
    <w:rsid w:val="00D978EB"/>
    <w:rsid w:val="00DA0D11"/>
    <w:rsid w:val="00DA72E6"/>
    <w:rsid w:val="00DB1B08"/>
    <w:rsid w:val="00DB5635"/>
    <w:rsid w:val="00DC34AC"/>
    <w:rsid w:val="00DC46F8"/>
    <w:rsid w:val="00DC6C55"/>
    <w:rsid w:val="00DD0072"/>
    <w:rsid w:val="00DE07A8"/>
    <w:rsid w:val="00DF0C48"/>
    <w:rsid w:val="00DF7BD8"/>
    <w:rsid w:val="00E01FC5"/>
    <w:rsid w:val="00E26413"/>
    <w:rsid w:val="00E32D1C"/>
    <w:rsid w:val="00E377E1"/>
    <w:rsid w:val="00E572EC"/>
    <w:rsid w:val="00E62156"/>
    <w:rsid w:val="00E750B8"/>
    <w:rsid w:val="00E808D7"/>
    <w:rsid w:val="00E8276B"/>
    <w:rsid w:val="00E83E3F"/>
    <w:rsid w:val="00E86693"/>
    <w:rsid w:val="00E956C2"/>
    <w:rsid w:val="00EA2BDD"/>
    <w:rsid w:val="00EA4D95"/>
    <w:rsid w:val="00EB4A8F"/>
    <w:rsid w:val="00EC5E88"/>
    <w:rsid w:val="00ED2F84"/>
    <w:rsid w:val="00ED648D"/>
    <w:rsid w:val="00ED72A9"/>
    <w:rsid w:val="00EE6290"/>
    <w:rsid w:val="00EE6BD5"/>
    <w:rsid w:val="00EF115F"/>
    <w:rsid w:val="00EF711F"/>
    <w:rsid w:val="00F02CEE"/>
    <w:rsid w:val="00F04FC8"/>
    <w:rsid w:val="00F07F02"/>
    <w:rsid w:val="00F1471D"/>
    <w:rsid w:val="00F147B3"/>
    <w:rsid w:val="00F202D0"/>
    <w:rsid w:val="00F207DC"/>
    <w:rsid w:val="00F220CF"/>
    <w:rsid w:val="00F37A1C"/>
    <w:rsid w:val="00F418FD"/>
    <w:rsid w:val="00F434D0"/>
    <w:rsid w:val="00F45B42"/>
    <w:rsid w:val="00F522D5"/>
    <w:rsid w:val="00F57843"/>
    <w:rsid w:val="00F7208B"/>
    <w:rsid w:val="00F74EEA"/>
    <w:rsid w:val="00F83168"/>
    <w:rsid w:val="00F9079C"/>
    <w:rsid w:val="00FA2EB8"/>
    <w:rsid w:val="00FB60BC"/>
    <w:rsid w:val="00FB6A05"/>
    <w:rsid w:val="00FC1060"/>
    <w:rsid w:val="00FC6818"/>
    <w:rsid w:val="00FD0FA9"/>
    <w:rsid w:val="00FD31A8"/>
    <w:rsid w:val="00FD52B3"/>
    <w:rsid w:val="00FD612A"/>
    <w:rsid w:val="00FE1211"/>
    <w:rsid w:val="00FF0CD9"/>
    <w:rsid w:val="00FF525A"/>
    <w:rsid w:val="00FF607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44E2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55D0"/>
    <w:pPr>
      <w:keepNext/>
      <w:numPr>
        <w:numId w:val="39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customStyle="1" w:styleId="Tekstpodstawowy31">
    <w:name w:val="Tekst podstawowy 31"/>
    <w:basedOn w:val="Normalny"/>
    <w:rsid w:val="00CB0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C55D0"/>
    <w:rPr>
      <w:rFonts w:ascii="Calibri" w:eastAsia="Calibri" w:hAnsi="Calibri" w:cs="Times New Roman"/>
      <w:b/>
      <w:sz w:val="24"/>
      <w:szCs w:val="20"/>
      <w:lang w:val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05282"/>
    <w:rPr>
      <w:sz w:val="24"/>
      <w:szCs w:val="24"/>
    </w:rPr>
  </w:style>
  <w:style w:type="numbering" w:customStyle="1" w:styleId="WW8Num5">
    <w:name w:val="WW8Num5"/>
    <w:rsid w:val="000862D9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FFAF-F01E-430B-B5AC-BBEC421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6778</Words>
  <Characters>40671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Inwestycje</cp:lastModifiedBy>
  <cp:revision>26</cp:revision>
  <dcterms:created xsi:type="dcterms:W3CDTF">2021-12-17T07:54:00Z</dcterms:created>
  <dcterms:modified xsi:type="dcterms:W3CDTF">2022-06-02T07:33:00Z</dcterms:modified>
</cp:coreProperties>
</file>