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B5ACD3" w14:textId="4518E90E" w:rsidR="00FF035C" w:rsidRPr="00C21116" w:rsidRDefault="00C21116" w:rsidP="00C21116">
      <w:pPr>
        <w:pStyle w:val="Tekstpodstawowy"/>
        <w:spacing w:after="60" w:line="276" w:lineRule="auto"/>
        <w:jc w:val="right"/>
        <w:rPr>
          <w:rFonts w:ascii="Cambria" w:hAnsi="Cambria" w:cs="Cambria"/>
          <w:b/>
          <w:bCs/>
          <w:sz w:val="20"/>
          <w:szCs w:val="20"/>
          <w:lang w:val="pl-PL"/>
        </w:rPr>
      </w:pPr>
      <w:r w:rsidRPr="00C21116">
        <w:rPr>
          <w:rFonts w:ascii="Cambria" w:hAnsi="Cambria" w:cs="Cambria"/>
          <w:b/>
          <w:bCs/>
          <w:sz w:val="20"/>
          <w:szCs w:val="20"/>
          <w:lang w:val="pl-PL"/>
        </w:rPr>
        <w:t xml:space="preserve">Załącznik nr </w:t>
      </w:r>
      <w:r w:rsidR="00A8624E">
        <w:rPr>
          <w:rFonts w:ascii="Cambria" w:hAnsi="Cambria" w:cs="Cambria"/>
          <w:b/>
          <w:bCs/>
          <w:sz w:val="20"/>
          <w:szCs w:val="20"/>
          <w:lang w:val="pl-PL"/>
        </w:rPr>
        <w:t>8</w:t>
      </w:r>
      <w:r w:rsidRPr="00C21116">
        <w:rPr>
          <w:rFonts w:ascii="Cambria" w:hAnsi="Cambria" w:cs="Cambria"/>
          <w:b/>
          <w:bCs/>
          <w:sz w:val="20"/>
          <w:szCs w:val="20"/>
          <w:lang w:val="pl-PL"/>
        </w:rPr>
        <w:t xml:space="preserve"> do SWZ</w:t>
      </w:r>
    </w:p>
    <w:p w14:paraId="64B3F563" w14:textId="77777777" w:rsidR="00C21116" w:rsidRDefault="00C21116" w:rsidP="00C21116">
      <w:pPr>
        <w:pStyle w:val="Tekstpodstawowy"/>
        <w:spacing w:after="60" w:line="276" w:lineRule="auto"/>
        <w:jc w:val="right"/>
        <w:rPr>
          <w:rFonts w:ascii="Cambria" w:hAnsi="Cambria" w:cs="Cambria"/>
          <w:bCs/>
          <w:sz w:val="20"/>
          <w:szCs w:val="20"/>
          <w:u w:val="single"/>
          <w:lang w:val="pl-PL"/>
        </w:rPr>
      </w:pPr>
    </w:p>
    <w:p w14:paraId="66D9D5E4" w14:textId="77777777" w:rsidR="00D56389" w:rsidRPr="00536DE0" w:rsidRDefault="00D56389">
      <w:pPr>
        <w:pStyle w:val="Tekstpodstawowy"/>
        <w:spacing w:after="6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Cs/>
          <w:sz w:val="20"/>
          <w:szCs w:val="20"/>
          <w:u w:val="single"/>
          <w:lang w:val="pl-PL"/>
        </w:rPr>
        <w:t>Istotne postanowienia umowy</w:t>
      </w:r>
      <w:r w:rsidRPr="00536DE0">
        <w:rPr>
          <w:rFonts w:ascii="Cambria" w:hAnsi="Cambria" w:cs="Cambria"/>
          <w:sz w:val="20"/>
          <w:szCs w:val="20"/>
          <w:u w:val="single"/>
          <w:lang w:val="pl-PL"/>
        </w:rPr>
        <w:t xml:space="preserve"> o podwykonawstwo</w:t>
      </w:r>
    </w:p>
    <w:p w14:paraId="4DEF807E" w14:textId="77777777" w:rsidR="00D56389" w:rsidRPr="00536DE0" w:rsidRDefault="00D56389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eastAsia="Cambria" w:hAnsi="Cambria" w:cs="Cambria"/>
          <w:sz w:val="20"/>
          <w:szCs w:val="20"/>
        </w:rPr>
        <w:t xml:space="preserve"> </w:t>
      </w:r>
    </w:p>
    <w:p w14:paraId="7821347E" w14:textId="77777777" w:rsidR="00D56389" w:rsidRPr="00536DE0" w:rsidRDefault="00D5638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zawarta w dniu …………….r. w ………………… pomiędzy:</w:t>
      </w:r>
    </w:p>
    <w:p w14:paraId="2CE7B3FF" w14:textId="77777777" w:rsidR="00D56389" w:rsidRPr="00536DE0" w:rsidRDefault="00D56389">
      <w:pPr>
        <w:pStyle w:val="Style5"/>
        <w:widowControl/>
        <w:spacing w:before="24" w:line="276" w:lineRule="auto"/>
        <w:jc w:val="left"/>
        <w:rPr>
          <w:rFonts w:ascii="Cambria" w:hAnsi="Cambria"/>
          <w:sz w:val="20"/>
          <w:szCs w:val="20"/>
        </w:rPr>
      </w:pPr>
      <w:r w:rsidRPr="00536DE0">
        <w:rPr>
          <w:rFonts w:ascii="Cambria" w:eastAsia="Cambria" w:hAnsi="Cambria" w:cs="Cambria"/>
          <w:b/>
          <w:iCs/>
          <w:sz w:val="20"/>
          <w:szCs w:val="20"/>
        </w:rPr>
        <w:t>……………………………</w:t>
      </w:r>
      <w:r w:rsidRPr="00536DE0">
        <w:rPr>
          <w:rFonts w:ascii="Cambria" w:hAnsi="Cambria" w:cs="Cambria"/>
          <w:b/>
          <w:iCs/>
          <w:sz w:val="20"/>
          <w:szCs w:val="20"/>
        </w:rPr>
        <w:t>.</w:t>
      </w:r>
    </w:p>
    <w:p w14:paraId="4FF0F89B" w14:textId="77777777" w:rsidR="00D56389" w:rsidRPr="00536DE0" w:rsidRDefault="00D56389">
      <w:pPr>
        <w:spacing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reprezentowanym przez ……………………..</w:t>
      </w:r>
    </w:p>
    <w:p w14:paraId="6A7E2A46" w14:textId="77777777" w:rsidR="00D56389" w:rsidRPr="00536DE0" w:rsidRDefault="00D56389">
      <w:pPr>
        <w:pStyle w:val="Style5"/>
        <w:widowControl/>
        <w:spacing w:before="24" w:line="276" w:lineRule="auto"/>
        <w:jc w:val="left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zwany dalej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Zamawiającym, </w:t>
      </w:r>
    </w:p>
    <w:p w14:paraId="0528A2B7" w14:textId="4F230806" w:rsidR="00D56389" w:rsidRPr="00536DE0" w:rsidRDefault="00D56389" w:rsidP="00BB531B">
      <w:pPr>
        <w:pStyle w:val="Nagwek10"/>
        <w:tabs>
          <w:tab w:val="left" w:pos="3210"/>
        </w:tabs>
        <w:spacing w:after="120" w:line="276" w:lineRule="auto"/>
        <w:jc w:val="left"/>
        <w:rPr>
          <w:rFonts w:ascii="Cambria" w:hAnsi="Cambria"/>
          <w:sz w:val="20"/>
        </w:rPr>
      </w:pPr>
      <w:r w:rsidRPr="00536DE0">
        <w:rPr>
          <w:rFonts w:ascii="Cambria" w:hAnsi="Cambria" w:cs="Cambria"/>
          <w:bCs/>
          <w:sz w:val="20"/>
        </w:rPr>
        <w:t>a</w:t>
      </w:r>
      <w:r w:rsidR="00BB531B">
        <w:rPr>
          <w:rFonts w:ascii="Cambria" w:hAnsi="Cambria" w:cs="Cambria"/>
          <w:bCs/>
          <w:sz w:val="20"/>
        </w:rPr>
        <w:tab/>
      </w:r>
    </w:p>
    <w:p w14:paraId="02F6ED72" w14:textId="77777777" w:rsidR="00D56389" w:rsidRPr="00536DE0" w:rsidRDefault="00D56389">
      <w:pPr>
        <w:spacing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eastAsia="Cambria" w:hAnsi="Cambria" w:cs="Cambria"/>
          <w:b/>
          <w:sz w:val="20"/>
          <w:szCs w:val="20"/>
        </w:rPr>
        <w:t>………………………………</w:t>
      </w:r>
      <w:r w:rsidRPr="00536DE0">
        <w:rPr>
          <w:rFonts w:ascii="Cambria" w:hAnsi="Cambria" w:cs="Cambria"/>
          <w:b/>
          <w:sz w:val="20"/>
          <w:szCs w:val="20"/>
        </w:rPr>
        <w:t>..</w:t>
      </w:r>
    </w:p>
    <w:p w14:paraId="55FFF346" w14:textId="77777777" w:rsidR="00D56389" w:rsidRPr="00536DE0" w:rsidRDefault="00D56389">
      <w:pPr>
        <w:spacing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reprezentowanym przez ……………………..</w:t>
      </w:r>
    </w:p>
    <w:p w14:paraId="57249B7F" w14:textId="77777777" w:rsidR="00D56389" w:rsidRPr="00536DE0" w:rsidRDefault="00D56389">
      <w:pPr>
        <w:tabs>
          <w:tab w:val="left" w:pos="180"/>
          <w:tab w:val="left" w:pos="360"/>
        </w:tabs>
        <w:spacing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zwany dalej </w:t>
      </w:r>
      <w:r w:rsidRPr="00536DE0">
        <w:rPr>
          <w:rFonts w:ascii="Cambria" w:hAnsi="Cambria" w:cs="Cambria"/>
          <w:b/>
          <w:bCs/>
          <w:sz w:val="20"/>
          <w:szCs w:val="20"/>
        </w:rPr>
        <w:t>Wykonawcą</w:t>
      </w:r>
      <w:r w:rsidRPr="00536DE0">
        <w:rPr>
          <w:rFonts w:ascii="Cambria" w:hAnsi="Cambria" w:cs="Cambria"/>
          <w:sz w:val="20"/>
          <w:szCs w:val="20"/>
        </w:rPr>
        <w:t>.</w:t>
      </w:r>
    </w:p>
    <w:p w14:paraId="326E4A87" w14:textId="77777777" w:rsidR="00D56389" w:rsidRPr="00536DE0" w:rsidRDefault="00D56389">
      <w:pPr>
        <w:spacing w:before="24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</w:t>
      </w:r>
    </w:p>
    <w:p w14:paraId="4C2DEC64" w14:textId="2A39534D" w:rsidR="00472CA5" w:rsidRPr="00065659" w:rsidRDefault="00472CA5" w:rsidP="00065659">
      <w:pPr>
        <w:numPr>
          <w:ilvl w:val="0"/>
          <w:numId w:val="11"/>
        </w:numPr>
        <w:tabs>
          <w:tab w:val="clear" w:pos="720"/>
        </w:tabs>
        <w:spacing w:line="259" w:lineRule="auto"/>
        <w:ind w:left="426" w:hanging="426"/>
        <w:jc w:val="both"/>
        <w:rPr>
          <w:rFonts w:ascii="Cambria" w:hAnsi="Cambria"/>
          <w:b/>
          <w:color w:val="000000"/>
          <w:sz w:val="20"/>
          <w:szCs w:val="20"/>
        </w:rPr>
      </w:pPr>
      <w:r w:rsidRPr="00065659">
        <w:rPr>
          <w:rFonts w:ascii="Cambria" w:hAnsi="Cambria" w:cs="Cambria"/>
          <w:bCs/>
          <w:sz w:val="20"/>
          <w:szCs w:val="20"/>
        </w:rPr>
        <w:t xml:space="preserve">Zamawiający oświadcza, że jest Generalnym Wykonawcą </w:t>
      </w:r>
      <w:r w:rsidRPr="00065659">
        <w:rPr>
          <w:rFonts w:ascii="Cambria" w:hAnsi="Cambria" w:cs="Cambria"/>
          <w:sz w:val="20"/>
          <w:szCs w:val="20"/>
        </w:rPr>
        <w:t>wykonania robót</w:t>
      </w:r>
      <w:bookmarkStart w:id="0" w:name="_Hlk60466352"/>
      <w:r w:rsidR="00A8624E">
        <w:rPr>
          <w:rFonts w:ascii="Cambria" w:hAnsi="Cambria" w:cs="Cambria"/>
          <w:sz w:val="20"/>
          <w:szCs w:val="20"/>
        </w:rPr>
        <w:t xml:space="preserve"> budowlanych na inwestycji pn.</w:t>
      </w:r>
      <w:r w:rsidR="00185F23" w:rsidRPr="00185F23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A8624E">
        <w:rPr>
          <w:rFonts w:ascii="Cambria" w:hAnsi="Cambria" w:cs="Arial"/>
          <w:b/>
          <w:sz w:val="20"/>
          <w:szCs w:val="20"/>
        </w:rPr>
        <w:t>„</w:t>
      </w:r>
      <w:r w:rsidR="00715ED4">
        <w:rPr>
          <w:rFonts w:ascii="Cambria" w:hAnsi="Cambria" w:cs="Arial"/>
          <w:b/>
          <w:sz w:val="20"/>
          <w:szCs w:val="20"/>
        </w:rPr>
        <w:t>Termomodernizacja budynku i modernizacja pomieszczeń wewnętrznych Domu Kultury im. W. Gombrowicza w Ćmielowie</w:t>
      </w:r>
      <w:r w:rsidR="00A8624E">
        <w:rPr>
          <w:rFonts w:ascii="Cambria" w:hAnsi="Cambria" w:cs="Arial"/>
          <w:b/>
          <w:sz w:val="20"/>
          <w:szCs w:val="20"/>
        </w:rPr>
        <w:t>”.</w:t>
      </w:r>
    </w:p>
    <w:bookmarkEnd w:id="0"/>
    <w:p w14:paraId="18D29FE2" w14:textId="77777777" w:rsidR="00587075" w:rsidRPr="00587075" w:rsidRDefault="00587075" w:rsidP="00587075">
      <w:pPr>
        <w:pStyle w:val="Akapitzlist"/>
        <w:adjustRightInd w:val="0"/>
        <w:spacing w:after="0" w:line="240" w:lineRule="auto"/>
        <w:ind w:left="0" w:firstLine="360"/>
        <w:jc w:val="both"/>
        <w:rPr>
          <w:rFonts w:ascii="Cambria" w:hAnsi="Cambria"/>
          <w:b/>
          <w:bCs/>
          <w:sz w:val="20"/>
          <w:szCs w:val="20"/>
        </w:rPr>
      </w:pPr>
    </w:p>
    <w:p w14:paraId="634C55A0" w14:textId="77777777" w:rsidR="00D56389" w:rsidRPr="00536DE0" w:rsidRDefault="00D56389" w:rsidP="002B45C9">
      <w:pPr>
        <w:numPr>
          <w:ilvl w:val="0"/>
          <w:numId w:val="11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36DE0">
        <w:rPr>
          <w:rStyle w:val="FontStyle13"/>
          <w:rFonts w:ascii="Cambria" w:hAnsi="Cambria" w:cs="Cambria"/>
          <w:i w:val="0"/>
          <w:spacing w:val="0"/>
          <w:sz w:val="20"/>
          <w:szCs w:val="20"/>
        </w:rPr>
        <w:t xml:space="preserve">Przedmiotowa umowa jest zawierana na zasadach podwykonawstwa wykonania ……………………….. (należy określić precyzyjnie zakres robót) na wskazanej inwestycji. </w:t>
      </w:r>
    </w:p>
    <w:p w14:paraId="027DC1A2" w14:textId="77777777" w:rsidR="00D56389" w:rsidRPr="00536DE0" w:rsidRDefault="00D56389">
      <w:pPr>
        <w:pStyle w:val="Nagwek10"/>
        <w:numPr>
          <w:ilvl w:val="0"/>
          <w:numId w:val="11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rFonts w:ascii="Cambria" w:hAnsi="Cambria"/>
          <w:sz w:val="20"/>
        </w:rPr>
      </w:pPr>
      <w:r w:rsidRPr="00536DE0">
        <w:rPr>
          <w:rFonts w:ascii="Cambria" w:hAnsi="Cambria" w:cs="Cambria"/>
          <w:b w:val="0"/>
          <w:bCs/>
          <w:sz w:val="20"/>
        </w:rPr>
        <w:t>Zamawiający zleca a wykonawca przyjmuje do wykonania</w:t>
      </w:r>
      <w:r w:rsidRPr="00536DE0">
        <w:rPr>
          <w:rFonts w:ascii="Cambria" w:hAnsi="Cambria" w:cs="Cambria"/>
          <w:bCs/>
          <w:sz w:val="20"/>
        </w:rPr>
        <w:t xml:space="preserve"> zakres</w:t>
      </w:r>
      <w:r w:rsidRPr="00536DE0">
        <w:rPr>
          <w:rStyle w:val="FontStyle12"/>
          <w:rFonts w:ascii="Cambria" w:hAnsi="Cambria" w:cs="Cambria"/>
          <w:sz w:val="20"/>
          <w:szCs w:val="20"/>
        </w:rPr>
        <w:t xml:space="preserve"> wskazany w ust. 2</w:t>
      </w:r>
      <w:r w:rsidRPr="00536DE0">
        <w:rPr>
          <w:rStyle w:val="FontStyle12"/>
          <w:rFonts w:ascii="Cambria" w:hAnsi="Cambria" w:cs="Cambria"/>
          <w:sz w:val="20"/>
          <w:szCs w:val="20"/>
          <w:lang w:val="pl-PL"/>
        </w:rPr>
        <w:t>.</w:t>
      </w:r>
      <w:r w:rsidRPr="00536DE0">
        <w:rPr>
          <w:rStyle w:val="FontStyle13"/>
          <w:rFonts w:ascii="Cambria" w:hAnsi="Cambria" w:cs="Cambria"/>
          <w:i w:val="0"/>
          <w:spacing w:val="0"/>
          <w:sz w:val="20"/>
          <w:szCs w:val="20"/>
        </w:rPr>
        <w:t xml:space="preserve"> Zakres i technologia wykonania zleconych robót została określa w opisie przedmiotu zamówienia realizowanych robót. </w:t>
      </w:r>
    </w:p>
    <w:p w14:paraId="2D7A038C" w14:textId="77777777" w:rsidR="00D56389" w:rsidRPr="00536DE0" w:rsidRDefault="00D56389">
      <w:pPr>
        <w:pStyle w:val="Nagwek10"/>
        <w:numPr>
          <w:ilvl w:val="0"/>
          <w:numId w:val="11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</w:rPr>
      </w:pPr>
      <w:r w:rsidRPr="00536DE0">
        <w:rPr>
          <w:rFonts w:ascii="Cambria" w:hAnsi="Cambria" w:cs="Cambria"/>
          <w:b w:val="0"/>
          <w:bCs/>
          <w:sz w:val="20"/>
        </w:rPr>
        <w:t xml:space="preserve">Wykonawca oświadcza, ze zapoznał się z dokumentacją, przedmiarem robót oraz specyfikacją techniczną, zwanymi dalej dokumentacją oraz </w:t>
      </w:r>
      <w:r w:rsidRPr="00536DE0">
        <w:rPr>
          <w:rFonts w:ascii="Cambria" w:hAnsi="Cambria" w:cs="Cambria"/>
          <w:b w:val="0"/>
          <w:sz w:val="20"/>
        </w:rPr>
        <w:t xml:space="preserve">dokonał wizji lokalnej terenu budowy i obiektu będącego przedmiotem zamówienia </w:t>
      </w:r>
      <w:r w:rsidRPr="00536DE0">
        <w:rPr>
          <w:rFonts w:ascii="Cambria" w:hAnsi="Cambria" w:cs="Cambria"/>
          <w:b w:val="0"/>
          <w:bCs/>
          <w:sz w:val="20"/>
        </w:rPr>
        <w:t>i uznaje je za wystarczające do realizacji zamówienia.</w:t>
      </w:r>
    </w:p>
    <w:p w14:paraId="3CE6E555" w14:textId="77777777" w:rsidR="00D56389" w:rsidRPr="00536DE0" w:rsidRDefault="00D56389">
      <w:pPr>
        <w:spacing w:before="36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2</w:t>
      </w:r>
    </w:p>
    <w:p w14:paraId="00F8C5B3" w14:textId="77777777" w:rsidR="00D56389" w:rsidRPr="00536DE0" w:rsidRDefault="00D56389">
      <w:pPr>
        <w:spacing w:after="120"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Strony ustalają następujące terminy realizacji:</w:t>
      </w:r>
    </w:p>
    <w:p w14:paraId="62C51301" w14:textId="77777777" w:rsidR="00D56389" w:rsidRPr="00536DE0" w:rsidRDefault="00D5638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zakończenie robót</w:t>
      </w:r>
      <w:r w:rsidRPr="00536DE0">
        <w:rPr>
          <w:rFonts w:ascii="Cambria" w:hAnsi="Cambria" w:cs="Cambria"/>
          <w:sz w:val="20"/>
          <w:szCs w:val="20"/>
        </w:rPr>
        <w:tab/>
      </w:r>
      <w:r w:rsidRPr="00536DE0">
        <w:rPr>
          <w:rFonts w:ascii="Cambria" w:hAnsi="Cambria" w:cs="Cambria"/>
          <w:sz w:val="20"/>
          <w:szCs w:val="20"/>
        </w:rPr>
        <w:tab/>
      </w:r>
      <w:r w:rsidRPr="00536DE0">
        <w:rPr>
          <w:rFonts w:ascii="Cambria" w:hAnsi="Cambria" w:cs="Cambria"/>
          <w:sz w:val="20"/>
          <w:szCs w:val="20"/>
        </w:rPr>
        <w:tab/>
      </w:r>
      <w:r w:rsidRPr="00536DE0">
        <w:rPr>
          <w:rFonts w:ascii="Cambria" w:hAnsi="Cambria" w:cs="Cambria"/>
          <w:sz w:val="20"/>
          <w:szCs w:val="20"/>
        </w:rPr>
        <w:tab/>
      </w:r>
      <w:r w:rsidRPr="00536DE0">
        <w:rPr>
          <w:rFonts w:ascii="Cambria" w:hAnsi="Cambria" w:cs="Cambria"/>
          <w:sz w:val="20"/>
          <w:szCs w:val="20"/>
        </w:rPr>
        <w:tab/>
      </w:r>
      <w:r w:rsidRPr="00536DE0">
        <w:rPr>
          <w:rFonts w:ascii="Cambria" w:hAnsi="Cambria" w:cs="Cambria"/>
          <w:sz w:val="20"/>
          <w:szCs w:val="20"/>
        </w:rPr>
        <w:tab/>
      </w:r>
      <w:r w:rsidRPr="00536DE0">
        <w:rPr>
          <w:rFonts w:ascii="Cambria" w:hAnsi="Cambria" w:cs="Cambria"/>
          <w:b/>
          <w:sz w:val="20"/>
          <w:szCs w:val="20"/>
        </w:rPr>
        <w:t>……………………. r.</w:t>
      </w:r>
    </w:p>
    <w:p w14:paraId="3D77094C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3</w:t>
      </w:r>
    </w:p>
    <w:p w14:paraId="1AAC7830" w14:textId="77777777" w:rsidR="00D56389" w:rsidRPr="00536DE0" w:rsidRDefault="00D56389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zobowiązany jest zawiadomić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536DE0">
        <w:rPr>
          <w:rFonts w:ascii="Cambria" w:hAnsi="Cambria" w:cs="Cambria"/>
          <w:sz w:val="20"/>
          <w:szCs w:val="20"/>
        </w:rPr>
        <w:t>o zauważonych wadach w dokumentacji  w terminie 7 dni od daty ich ujawnienia.</w:t>
      </w:r>
    </w:p>
    <w:p w14:paraId="658B792A" w14:textId="77777777" w:rsidR="00D56389" w:rsidRPr="00536DE0" w:rsidRDefault="00D56389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ponosi odpowiedzialność za wynikłą szkodę na skutek zaniechania zawiadomienia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536DE0">
        <w:rPr>
          <w:rFonts w:ascii="Cambria" w:hAnsi="Cambria" w:cs="Cambria"/>
          <w:sz w:val="20"/>
          <w:szCs w:val="20"/>
        </w:rPr>
        <w:t>o zauważonych wadach w dokumentacji.</w:t>
      </w:r>
    </w:p>
    <w:p w14:paraId="32B43526" w14:textId="77777777" w:rsidR="00D56389" w:rsidRPr="00536DE0" w:rsidRDefault="00D56389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ponosi odpowiedzialność za wszelkie szkody i straty, które spowodował w czasie realizacji przedmiotu umowy wobec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536DE0">
        <w:rPr>
          <w:rFonts w:ascii="Cambria" w:hAnsi="Cambria" w:cs="Cambria"/>
          <w:sz w:val="20"/>
          <w:szCs w:val="20"/>
        </w:rPr>
        <w:t>i osób trzecich.</w:t>
      </w:r>
    </w:p>
    <w:p w14:paraId="4667B411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§4</w:t>
      </w:r>
    </w:p>
    <w:p w14:paraId="1373D209" w14:textId="77777777" w:rsidR="00D56389" w:rsidRPr="00536DE0" w:rsidRDefault="00D56389">
      <w:pPr>
        <w:spacing w:line="276" w:lineRule="auto"/>
        <w:ind w:left="714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5D4D5F49" w14:textId="77777777" w:rsidR="00D56389" w:rsidRPr="00536DE0" w:rsidRDefault="00D5638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Od daty rozpoczęcia zleconych robót do końcowego odbioru tych robót, Wykonawca ponosi odpowiedzialność na zasadach ogólnych, za wszelkie szkody powstałe na budowie związane </w:t>
      </w:r>
      <w:r w:rsidR="00FF035C">
        <w:rPr>
          <w:rFonts w:ascii="Cambria" w:hAnsi="Cambria" w:cs="Cambria"/>
          <w:sz w:val="20"/>
          <w:szCs w:val="20"/>
        </w:rPr>
        <w:br/>
      </w:r>
      <w:r w:rsidRPr="00536DE0">
        <w:rPr>
          <w:rFonts w:ascii="Cambria" w:hAnsi="Cambria" w:cs="Cambria"/>
          <w:sz w:val="20"/>
          <w:szCs w:val="20"/>
        </w:rPr>
        <w:t>z wykonywaniem zleconych robót.</w:t>
      </w:r>
    </w:p>
    <w:p w14:paraId="7C4D6050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lastRenderedPageBreak/>
        <w:t>§ 5</w:t>
      </w:r>
    </w:p>
    <w:p w14:paraId="3F74D360" w14:textId="77777777" w:rsidR="00D56389" w:rsidRPr="00536DE0" w:rsidRDefault="00D56389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36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ramach wymienionej w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§ 7 ust. 1 </w:t>
      </w:r>
      <w:r w:rsidRPr="00536DE0">
        <w:rPr>
          <w:rFonts w:ascii="Cambria" w:hAnsi="Cambria" w:cs="Cambria"/>
          <w:sz w:val="20"/>
          <w:szCs w:val="20"/>
        </w:rPr>
        <w:t xml:space="preserve">ceny brutto wykonania przedmiotu umowy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: </w:t>
      </w:r>
    </w:p>
    <w:p w14:paraId="7FDDDC84" w14:textId="77777777" w:rsidR="00D56389" w:rsidRPr="00536DE0" w:rsidRDefault="00D56389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Zapewni pełną obsługę w zakresie wykonania pomiarów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 xml:space="preserve">i dokumentacji powykonawczej. </w:t>
      </w:r>
    </w:p>
    <w:p w14:paraId="7D61C190" w14:textId="77777777" w:rsidR="00D56389" w:rsidRPr="00536DE0" w:rsidRDefault="00D56389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Usunie gruz i materiały zbędne z placu budowy.</w:t>
      </w:r>
    </w:p>
    <w:p w14:paraId="2A4BBD35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6</w:t>
      </w:r>
    </w:p>
    <w:p w14:paraId="36A65287" w14:textId="77777777" w:rsidR="00D56389" w:rsidRPr="00536DE0" w:rsidRDefault="00D56389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zobowiązuje się do wykonania przedmiotu umowy z materiałów własnych, uzgadniając </w:t>
      </w:r>
      <w:r w:rsidRPr="00536DE0">
        <w:rPr>
          <w:rFonts w:ascii="Cambria" w:hAnsi="Cambria" w:cs="Cambria"/>
          <w:sz w:val="20"/>
          <w:szCs w:val="20"/>
        </w:rPr>
        <w:br/>
        <w:t xml:space="preserve">z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Zamawiającym </w:t>
      </w:r>
      <w:r w:rsidRPr="00536DE0">
        <w:rPr>
          <w:rFonts w:ascii="Cambria" w:hAnsi="Cambria" w:cs="Cambria"/>
          <w:sz w:val="20"/>
          <w:szCs w:val="20"/>
        </w:rPr>
        <w:t xml:space="preserve">wybór materiałów. </w:t>
      </w:r>
    </w:p>
    <w:p w14:paraId="25B8C855" w14:textId="77777777" w:rsidR="00D56389" w:rsidRPr="00536DE0" w:rsidRDefault="00D56389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Materiały i urządzenia muszą odpowiadać wymogom wyrobów dopuszczonych do obrotu i stosowania w budownictwie zgodnie z ustawą z dnia 16 kwietnia 2004 roku o wyrobach budowlanych (Dz. U. </w:t>
      </w:r>
      <w:r w:rsidR="004C7685">
        <w:rPr>
          <w:rFonts w:ascii="Cambria" w:hAnsi="Cambria" w:cs="Cambria"/>
          <w:sz w:val="20"/>
          <w:szCs w:val="20"/>
        </w:rPr>
        <w:t>z 2020 r.</w:t>
      </w:r>
      <w:r w:rsidRPr="00536DE0">
        <w:rPr>
          <w:rFonts w:ascii="Cambria" w:hAnsi="Cambria" w:cs="Cambria"/>
          <w:sz w:val="20"/>
          <w:szCs w:val="20"/>
        </w:rPr>
        <w:t xml:space="preserve">, poz. </w:t>
      </w:r>
      <w:r w:rsidR="004C7685">
        <w:rPr>
          <w:rFonts w:ascii="Cambria" w:hAnsi="Cambria" w:cs="Cambria"/>
          <w:sz w:val="20"/>
          <w:szCs w:val="20"/>
        </w:rPr>
        <w:t>215</w:t>
      </w:r>
      <w:r w:rsidRPr="00536DE0">
        <w:rPr>
          <w:rFonts w:ascii="Cambria" w:hAnsi="Cambria" w:cs="Cambria"/>
          <w:sz w:val="20"/>
          <w:szCs w:val="20"/>
        </w:rPr>
        <w:t xml:space="preserve"> z </w:t>
      </w:r>
      <w:proofErr w:type="spellStart"/>
      <w:r w:rsidRPr="00536DE0">
        <w:rPr>
          <w:rFonts w:ascii="Cambria" w:hAnsi="Cambria" w:cs="Cambria"/>
          <w:sz w:val="20"/>
          <w:szCs w:val="20"/>
        </w:rPr>
        <w:t>późn</w:t>
      </w:r>
      <w:proofErr w:type="spellEnd"/>
      <w:r w:rsidRPr="00536DE0">
        <w:rPr>
          <w:rFonts w:ascii="Cambria" w:hAnsi="Cambria" w:cs="Cambria"/>
          <w:sz w:val="20"/>
          <w:szCs w:val="20"/>
        </w:rPr>
        <w:t>. zmianami) oraz zgodnie z art.</w:t>
      </w:r>
      <w:r w:rsidR="004C7685">
        <w:rPr>
          <w:rFonts w:ascii="Cambria" w:hAnsi="Cambria" w:cs="Cambria"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>10 ustawy z dnia 7 lipca 1994 roku Prawo Budowlane (</w:t>
      </w:r>
      <w:r w:rsidR="004C7685">
        <w:rPr>
          <w:rFonts w:ascii="Cambria" w:hAnsi="Cambria" w:cs="Cambria"/>
          <w:bCs/>
          <w:sz w:val="20"/>
          <w:szCs w:val="20"/>
        </w:rPr>
        <w:t>Dz. U. z 2020</w:t>
      </w:r>
      <w:r w:rsidRPr="00536DE0">
        <w:rPr>
          <w:rFonts w:ascii="Cambria" w:hAnsi="Cambria" w:cs="Cambria"/>
          <w:bCs/>
          <w:sz w:val="20"/>
          <w:szCs w:val="20"/>
        </w:rPr>
        <w:t xml:space="preserve"> r., poz. </w:t>
      </w:r>
      <w:r w:rsidR="00536DE0" w:rsidRPr="00536DE0">
        <w:rPr>
          <w:rFonts w:ascii="Cambria" w:hAnsi="Cambria" w:cs="Cambria"/>
          <w:sz w:val="20"/>
          <w:szCs w:val="20"/>
        </w:rPr>
        <w:t>1</w:t>
      </w:r>
      <w:r w:rsidR="004C7685">
        <w:rPr>
          <w:rFonts w:ascii="Cambria" w:hAnsi="Cambria" w:cs="Cambria"/>
          <w:sz w:val="20"/>
          <w:szCs w:val="20"/>
        </w:rPr>
        <w:t>333</w:t>
      </w:r>
      <w:r w:rsidRPr="00536DE0">
        <w:rPr>
          <w:rFonts w:ascii="Cambria" w:hAnsi="Cambria" w:cs="Cambria"/>
          <w:sz w:val="20"/>
          <w:szCs w:val="20"/>
        </w:rPr>
        <w:t>) oraz projektu budowlanego. Muszą one posiadać certyfikat zgodności z Polską Normą lub aprobatę techniczną.</w:t>
      </w:r>
    </w:p>
    <w:p w14:paraId="3CEA1CB3" w14:textId="77777777" w:rsidR="00D56389" w:rsidRPr="00536DE0" w:rsidRDefault="00D56389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jest zobowiązany, na każde żądanie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536DE0">
        <w:rPr>
          <w:rFonts w:ascii="Cambria" w:hAnsi="Cambria" w:cs="Cambria"/>
          <w:sz w:val="20"/>
          <w:szCs w:val="20"/>
        </w:rPr>
        <w:t>(Przedstawiciela Inwestora) przed ich wbudowaniem.</w:t>
      </w:r>
    </w:p>
    <w:p w14:paraId="7C5BE53A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7</w:t>
      </w:r>
    </w:p>
    <w:p w14:paraId="6C75D8FB" w14:textId="77777777" w:rsidR="00D56389" w:rsidRPr="00536DE0" w:rsidRDefault="00D56389">
      <w:pPr>
        <w:numPr>
          <w:ilvl w:val="0"/>
          <w:numId w:val="7"/>
        </w:numPr>
        <w:spacing w:after="120" w:line="276" w:lineRule="auto"/>
        <w:ind w:hanging="357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Wartość wykonania przedmiotu umowy wynosi: </w:t>
      </w:r>
    </w:p>
    <w:p w14:paraId="0011F938" w14:textId="77777777" w:rsidR="00DF5791" w:rsidRPr="00536DE0" w:rsidRDefault="00DF5791" w:rsidP="00DF5791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Pr="00536DE0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14:paraId="4C927956" w14:textId="77777777" w:rsidR="000A65E7" w:rsidRPr="00536DE0" w:rsidRDefault="000A65E7" w:rsidP="00DF5791">
      <w:pPr>
        <w:spacing w:line="276" w:lineRule="auto"/>
        <w:ind w:left="360"/>
        <w:rPr>
          <w:rFonts w:ascii="Cambria" w:hAnsi="Cambria"/>
          <w:sz w:val="20"/>
          <w:szCs w:val="20"/>
        </w:rPr>
      </w:pPr>
    </w:p>
    <w:p w14:paraId="2A45C797" w14:textId="77777777" w:rsidR="00D56389" w:rsidRPr="00536DE0" w:rsidRDefault="00D56389" w:rsidP="00BA062E">
      <w:pPr>
        <w:numPr>
          <w:ilvl w:val="0"/>
          <w:numId w:val="7"/>
        </w:numPr>
        <w:tabs>
          <w:tab w:val="clear" w:pos="708"/>
          <w:tab w:val="num" w:pos="426"/>
        </w:tabs>
        <w:spacing w:after="120" w:line="276" w:lineRule="auto"/>
        <w:ind w:hanging="357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Wartości podana w ust. 1 zawiera podatek VAT wg stawki obowiązującej na dzień wystawienia faktury.</w:t>
      </w:r>
    </w:p>
    <w:p w14:paraId="5206A9D2" w14:textId="77777777" w:rsidR="00D56389" w:rsidRPr="00536DE0" w:rsidRDefault="00D56389" w:rsidP="00BA062E">
      <w:pPr>
        <w:numPr>
          <w:ilvl w:val="0"/>
          <w:numId w:val="7"/>
        </w:numPr>
        <w:tabs>
          <w:tab w:val="clear" w:pos="708"/>
          <w:tab w:val="num" w:pos="426"/>
        </w:tabs>
        <w:spacing w:after="12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>zobowiązany jest do wykonania przedmiotu umowy w pełnym zakresie, zgodnie z dokumentacją, przedmiarem robót, specyfikacją techniczną wykonania i odbioru robót oraz kosztorysem ofertowym.</w:t>
      </w:r>
    </w:p>
    <w:p w14:paraId="64ADBF71" w14:textId="77777777" w:rsidR="004C7685" w:rsidRDefault="00D56389" w:rsidP="004C7685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8</w:t>
      </w:r>
    </w:p>
    <w:p w14:paraId="7896504D" w14:textId="77777777" w:rsidR="00C21116" w:rsidRPr="00051AE2" w:rsidRDefault="00D56389" w:rsidP="00051AE2">
      <w:pPr>
        <w:numPr>
          <w:ilvl w:val="0"/>
          <w:numId w:val="18"/>
        </w:numPr>
        <w:spacing w:after="120" w:line="276" w:lineRule="auto"/>
        <w:rPr>
          <w:rFonts w:ascii="Cambria" w:hAnsi="Cambria"/>
          <w:sz w:val="20"/>
          <w:szCs w:val="20"/>
        </w:rPr>
      </w:pPr>
      <w:r w:rsidRPr="00FE374C">
        <w:rPr>
          <w:rFonts w:ascii="Cambria" w:hAnsi="Cambria" w:cs="Cambria"/>
          <w:sz w:val="20"/>
          <w:szCs w:val="20"/>
        </w:rPr>
        <w:t>Zamawiający</w:t>
      </w:r>
      <w:r w:rsidRPr="00FE374C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051AE2">
        <w:rPr>
          <w:rFonts w:ascii="Cambria" w:hAnsi="Cambria" w:cs="Cambria"/>
          <w:b/>
          <w:bCs/>
          <w:sz w:val="20"/>
          <w:szCs w:val="20"/>
        </w:rPr>
        <w:t xml:space="preserve">nie </w:t>
      </w:r>
      <w:r w:rsidRPr="00FE374C">
        <w:rPr>
          <w:rFonts w:ascii="Cambria" w:hAnsi="Cambria" w:cs="Cambria"/>
          <w:b/>
          <w:bCs/>
          <w:sz w:val="20"/>
          <w:szCs w:val="20"/>
        </w:rPr>
        <w:t>dopuszcza</w:t>
      </w:r>
      <w:r w:rsidRPr="00FE374C">
        <w:rPr>
          <w:rFonts w:ascii="Cambria" w:hAnsi="Cambria" w:cs="Cambria"/>
          <w:bCs/>
          <w:sz w:val="20"/>
          <w:szCs w:val="20"/>
        </w:rPr>
        <w:t xml:space="preserve"> </w:t>
      </w:r>
      <w:r w:rsidR="000E09F6" w:rsidRPr="00FE374C">
        <w:rPr>
          <w:rFonts w:ascii="Cambria" w:hAnsi="Cambria" w:cs="Arial"/>
          <w:color w:val="000000"/>
          <w:sz w:val="20"/>
          <w:szCs w:val="20"/>
        </w:rPr>
        <w:t>częściowe</w:t>
      </w:r>
      <w:r w:rsidR="00051AE2">
        <w:rPr>
          <w:rFonts w:ascii="Cambria" w:hAnsi="Cambria" w:cs="Arial"/>
          <w:color w:val="000000"/>
          <w:sz w:val="20"/>
          <w:szCs w:val="20"/>
        </w:rPr>
        <w:t>go fakturowania</w:t>
      </w:r>
      <w:r w:rsidR="000E09F6" w:rsidRPr="00FE374C">
        <w:rPr>
          <w:rFonts w:ascii="Cambria" w:hAnsi="Cambria" w:cs="Arial"/>
          <w:color w:val="000000"/>
          <w:sz w:val="20"/>
          <w:szCs w:val="20"/>
        </w:rPr>
        <w:t xml:space="preserve"> robót.</w:t>
      </w:r>
    </w:p>
    <w:p w14:paraId="39939CA6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9</w:t>
      </w:r>
    </w:p>
    <w:p w14:paraId="6EED5DC0" w14:textId="77777777" w:rsidR="00D56389" w:rsidRPr="00536DE0" w:rsidRDefault="00D56389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Wykonawca zobowiązuje się wykonać przedmiot umowy zgodnie z dokumentacją, obowiązującymi normami, przepisami Prawa Budowlanego oraz przepisami BHP.</w:t>
      </w:r>
    </w:p>
    <w:p w14:paraId="2332799A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10</w:t>
      </w:r>
    </w:p>
    <w:p w14:paraId="626FBD52" w14:textId="77777777" w:rsidR="00D56389" w:rsidRPr="00536DE0" w:rsidRDefault="00D56389">
      <w:pPr>
        <w:numPr>
          <w:ilvl w:val="0"/>
          <w:numId w:val="1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Po wykonaniu robót objętych umową,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przygotuje przedmiot umowy do odbioru końcowego i zawiadomi o tym pisemnie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>.</w:t>
      </w:r>
    </w:p>
    <w:p w14:paraId="73BECB5A" w14:textId="77777777" w:rsidR="00D56389" w:rsidRPr="00536DE0" w:rsidRDefault="00D56389">
      <w:pPr>
        <w:numPr>
          <w:ilvl w:val="0"/>
          <w:numId w:val="1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Odbiór końcowy nastąpi w ciągu 7 dni od daty powiadomienia przez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>.</w:t>
      </w:r>
    </w:p>
    <w:p w14:paraId="798C305B" w14:textId="77777777" w:rsidR="00D56389" w:rsidRPr="00536DE0" w:rsidRDefault="00D56389">
      <w:pPr>
        <w:numPr>
          <w:ilvl w:val="0"/>
          <w:numId w:val="1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5A7DA4CA" w14:textId="77777777" w:rsidR="00A8624E" w:rsidRDefault="00A8624E">
      <w:pPr>
        <w:spacing w:after="120" w:line="276" w:lineRule="auto"/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0D6F0839" w14:textId="77777777" w:rsidR="00A8624E" w:rsidRDefault="00A8624E">
      <w:pPr>
        <w:spacing w:after="120" w:line="276" w:lineRule="auto"/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12280C39" w14:textId="2127C2F5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11</w:t>
      </w:r>
    </w:p>
    <w:p w14:paraId="25698F3F" w14:textId="77777777" w:rsidR="00D56389" w:rsidRPr="00536DE0" w:rsidRDefault="00D56389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Po zakończeniu robót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zobowiązany jest uporządkować teren budowy i przekazać go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Zamawiającemu</w:t>
      </w:r>
      <w:r w:rsidRPr="00536DE0">
        <w:rPr>
          <w:rFonts w:ascii="Cambria" w:hAnsi="Cambria" w:cs="Cambria"/>
          <w:sz w:val="20"/>
          <w:szCs w:val="20"/>
        </w:rPr>
        <w:t xml:space="preserve"> w terminie ustalonym dla odbioru końcowego robót.</w:t>
      </w:r>
    </w:p>
    <w:p w14:paraId="5DA921A0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12</w:t>
      </w:r>
    </w:p>
    <w:p w14:paraId="3C7BEABD" w14:textId="77777777" w:rsidR="00D56389" w:rsidRPr="00536DE0" w:rsidRDefault="00D56389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może odstąpić od umowy w terminie 7 dni z przyczyn leżących po stronie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, a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będzie obciążony wszelkimi kosztami z tego tytułu.</w:t>
      </w:r>
    </w:p>
    <w:p w14:paraId="78E938E9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13</w:t>
      </w:r>
    </w:p>
    <w:p w14:paraId="26394433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jest odpowiedzialny względem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>, jeżeli wykonany przedmiot umowy ma wady zmniejszające jego wartość lub użyteczność.</w:t>
      </w:r>
    </w:p>
    <w:p w14:paraId="7DFA0E3F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7D019027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O wykryciu wady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jest zobowiązany zawiadomić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Wykonawcę </w:t>
      </w:r>
      <w:r w:rsidRPr="00536DE0">
        <w:rPr>
          <w:rFonts w:ascii="Cambria" w:hAnsi="Cambria" w:cs="Cambria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poinformuje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 xml:space="preserve"> na 7 dni przed planowanym terminem.</w:t>
      </w:r>
    </w:p>
    <w:p w14:paraId="40041F61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przypadku stwierdzenia istnienia wady obciążającej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 xml:space="preserve">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wyznacza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 odpowiedni termin na jej usunięcie. Usunięcie wady stwierdza się protokolarnie.</w:t>
      </w:r>
    </w:p>
    <w:p w14:paraId="7934A5C6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razie nie usunięcia, przez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 xml:space="preserve">, w wyznaczonym terminie ujawnionych wad wykonanych robót,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może zlecić ich usunięcie na koszt i ryzyko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 innemu wykonawcy. </w:t>
      </w:r>
    </w:p>
    <w:p w14:paraId="73C89F74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Jeżeli wady uniemożliwiają użytkowanie przedmiotu umowy zgodnie z jego przeznaczeniem,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może obniżyć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 wynagrodzenie za ten przedmiot odpowiednio do utraconej wartości użytkowej, estetycznej i technicznej.</w:t>
      </w:r>
    </w:p>
    <w:p w14:paraId="729A0F29" w14:textId="77777777" w:rsidR="00D56389" w:rsidRPr="00536DE0" w:rsidRDefault="00D56389">
      <w:pPr>
        <w:pStyle w:val="Tekstpodstawowywcity21"/>
        <w:spacing w:line="276" w:lineRule="auto"/>
        <w:ind w:left="0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14</w:t>
      </w:r>
    </w:p>
    <w:p w14:paraId="1B449900" w14:textId="77777777" w:rsidR="00D56389" w:rsidRPr="00536DE0" w:rsidRDefault="00D56389">
      <w:pPr>
        <w:numPr>
          <w:ilvl w:val="0"/>
          <w:numId w:val="12"/>
        </w:numPr>
        <w:tabs>
          <w:tab w:val="left" w:pos="360"/>
        </w:tabs>
        <w:spacing w:after="120" w:line="276" w:lineRule="auto"/>
        <w:ind w:left="1495" w:hanging="1495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Wykonawca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 xml:space="preserve">udziela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Zamawiającemu </w:t>
      </w:r>
      <w:r w:rsidRPr="00536DE0">
        <w:rPr>
          <w:rFonts w:ascii="Cambria" w:hAnsi="Cambria" w:cs="Cambria"/>
          <w:sz w:val="20"/>
          <w:szCs w:val="20"/>
        </w:rPr>
        <w:t xml:space="preserve">rękojmi na okres </w:t>
      </w:r>
      <w:r w:rsidRPr="00536DE0">
        <w:rPr>
          <w:rFonts w:ascii="Cambria" w:hAnsi="Cambria" w:cs="Cambria"/>
          <w:b/>
          <w:bCs/>
          <w:sz w:val="20"/>
          <w:szCs w:val="20"/>
        </w:rPr>
        <w:t>…... miesięcy</w:t>
      </w:r>
      <w:r w:rsidRPr="00536DE0">
        <w:rPr>
          <w:rFonts w:ascii="Cambria" w:hAnsi="Cambria" w:cs="Cambria"/>
          <w:sz w:val="20"/>
          <w:szCs w:val="20"/>
        </w:rPr>
        <w:t xml:space="preserve"> na wykonane roboty budowlane</w:t>
      </w:r>
    </w:p>
    <w:p w14:paraId="31AE4747" w14:textId="77777777" w:rsidR="00D56389" w:rsidRPr="00536DE0" w:rsidRDefault="00D56389">
      <w:pPr>
        <w:numPr>
          <w:ilvl w:val="0"/>
          <w:numId w:val="1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Termin rękojmi liczony jest od daty odbioru końcowego.</w:t>
      </w:r>
    </w:p>
    <w:p w14:paraId="05F14411" w14:textId="77777777" w:rsidR="00D56389" w:rsidRPr="00536DE0" w:rsidRDefault="00D56389">
      <w:pPr>
        <w:numPr>
          <w:ilvl w:val="0"/>
          <w:numId w:val="1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Po upływie terminu rękojmi, ustalonego w ust. 1, w ciągu 14 dni dokonany będzie ostateczny, odbiór przedmiotu umowy, potwierdzony stosownym protokołem.</w:t>
      </w:r>
    </w:p>
    <w:p w14:paraId="13CCE86A" w14:textId="77777777" w:rsidR="00FF035C" w:rsidRDefault="00FF035C">
      <w:pPr>
        <w:spacing w:after="120" w:line="276" w:lineRule="auto"/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36FCF2BD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15</w:t>
      </w:r>
    </w:p>
    <w:p w14:paraId="20F91A66" w14:textId="77777777" w:rsidR="00D56389" w:rsidRPr="00536DE0" w:rsidRDefault="00D56389">
      <w:pPr>
        <w:pStyle w:val="Tekstpodstawowywcity21"/>
        <w:spacing w:line="276" w:lineRule="auto"/>
        <w:ind w:left="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 przypadku niewykonania lub nienależytego wykonania umowy naliczone będą kary umowne:</w:t>
      </w:r>
    </w:p>
    <w:p w14:paraId="0F767773" w14:textId="77777777" w:rsidR="00D56389" w:rsidRPr="00536DE0" w:rsidRDefault="00D56389">
      <w:pPr>
        <w:numPr>
          <w:ilvl w:val="0"/>
          <w:numId w:val="5"/>
        </w:numPr>
        <w:tabs>
          <w:tab w:val="left" w:pos="360"/>
        </w:tabs>
        <w:spacing w:after="120" w:line="276" w:lineRule="auto"/>
        <w:ind w:left="36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zapłaci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Zamawiającemu</w:t>
      </w:r>
      <w:r w:rsidRPr="00536DE0">
        <w:rPr>
          <w:rFonts w:ascii="Cambria" w:hAnsi="Cambria" w:cs="Cambria"/>
          <w:sz w:val="20"/>
          <w:szCs w:val="20"/>
        </w:rPr>
        <w:t xml:space="preserve"> karę umowną:</w:t>
      </w:r>
    </w:p>
    <w:p w14:paraId="4ED139B0" w14:textId="77777777" w:rsidR="004C7685" w:rsidRDefault="00D56389" w:rsidP="004C7685">
      <w:pPr>
        <w:numPr>
          <w:ilvl w:val="0"/>
          <w:numId w:val="19"/>
        </w:numPr>
        <w:tabs>
          <w:tab w:val="left" w:pos="720"/>
        </w:tabs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za </w:t>
      </w:r>
      <w:r w:rsidR="004C7685">
        <w:rPr>
          <w:rFonts w:ascii="Cambria" w:hAnsi="Cambria" w:cs="Cambria"/>
          <w:sz w:val="20"/>
          <w:szCs w:val="20"/>
        </w:rPr>
        <w:t>zwłokę</w:t>
      </w:r>
      <w:r w:rsidRPr="00536DE0">
        <w:rPr>
          <w:rFonts w:ascii="Cambria" w:hAnsi="Cambria" w:cs="Cambria"/>
          <w:sz w:val="20"/>
          <w:szCs w:val="20"/>
        </w:rPr>
        <w:t xml:space="preserve"> w wykonaniu </w:t>
      </w:r>
      <w:r w:rsidR="00536DE0" w:rsidRPr="00536DE0">
        <w:rPr>
          <w:rFonts w:ascii="Cambria" w:hAnsi="Cambria" w:cs="Cambria"/>
          <w:sz w:val="20"/>
          <w:szCs w:val="20"/>
        </w:rPr>
        <w:t>przedmiotu umowy</w:t>
      </w:r>
      <w:r w:rsidRPr="00536DE0">
        <w:rPr>
          <w:rFonts w:ascii="Cambria" w:hAnsi="Cambria" w:cs="Cambria"/>
          <w:sz w:val="20"/>
          <w:szCs w:val="20"/>
        </w:rPr>
        <w:t xml:space="preserve"> w wysokości 0,</w:t>
      </w:r>
      <w:r w:rsidR="00536DE0" w:rsidRPr="00536DE0">
        <w:rPr>
          <w:rFonts w:ascii="Cambria" w:hAnsi="Cambria" w:cs="Cambria"/>
          <w:sz w:val="20"/>
          <w:szCs w:val="20"/>
        </w:rPr>
        <w:t>1</w:t>
      </w:r>
      <w:r w:rsidRPr="00536DE0">
        <w:rPr>
          <w:rFonts w:ascii="Cambria" w:hAnsi="Cambria" w:cs="Cambria"/>
          <w:sz w:val="20"/>
          <w:szCs w:val="20"/>
        </w:rPr>
        <w:t xml:space="preserve"> % wynagrodzenia określonego w § 7 ust. 1 umowy, za każdy dzień zwłoki;</w:t>
      </w:r>
    </w:p>
    <w:p w14:paraId="4B9EF6A5" w14:textId="77777777" w:rsidR="004C7685" w:rsidRPr="004C7685" w:rsidRDefault="00D56389" w:rsidP="004C7685">
      <w:pPr>
        <w:numPr>
          <w:ilvl w:val="0"/>
          <w:numId w:val="19"/>
        </w:numPr>
        <w:tabs>
          <w:tab w:val="left" w:pos="720"/>
        </w:tabs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4C7685">
        <w:rPr>
          <w:rFonts w:ascii="Cambria" w:hAnsi="Cambria" w:cs="Cambria"/>
          <w:sz w:val="20"/>
          <w:szCs w:val="20"/>
        </w:rPr>
        <w:t xml:space="preserve">za </w:t>
      </w:r>
      <w:r w:rsidR="004C7685" w:rsidRPr="004C7685">
        <w:rPr>
          <w:rFonts w:ascii="Cambria" w:hAnsi="Cambria" w:cs="Cambria"/>
          <w:sz w:val="20"/>
          <w:szCs w:val="20"/>
        </w:rPr>
        <w:t>zwłokę</w:t>
      </w:r>
      <w:r w:rsidRPr="004C7685">
        <w:rPr>
          <w:rFonts w:ascii="Cambria" w:hAnsi="Cambria" w:cs="Cambria"/>
          <w:sz w:val="20"/>
          <w:szCs w:val="20"/>
        </w:rPr>
        <w:t xml:space="preserve"> w usunięciu wad i usterek w okresie rękojmi i gwarancji w wysokości 0,2 % wynagrodzenia określonego w § 7 ust. 1 umowy, za każdy dzień zwłoki liczonej od daty wyznaczonej na usunięcie wad;</w:t>
      </w:r>
    </w:p>
    <w:p w14:paraId="2C68EC63" w14:textId="50B065ED" w:rsidR="00D56389" w:rsidRPr="004C7685" w:rsidRDefault="00536DE0" w:rsidP="004C7685">
      <w:pPr>
        <w:numPr>
          <w:ilvl w:val="0"/>
          <w:numId w:val="19"/>
        </w:numPr>
        <w:tabs>
          <w:tab w:val="left" w:pos="720"/>
        </w:tabs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4C7685">
        <w:rPr>
          <w:rFonts w:ascii="Cambria" w:hAnsi="Cambria" w:cs="Arial"/>
          <w:sz w:val="20"/>
          <w:szCs w:val="20"/>
        </w:rPr>
        <w:t>za odstąpienie od Umowy przez Zamawiającego (niezależnie czy na podsta</w:t>
      </w:r>
      <w:r w:rsidR="00A8624E">
        <w:rPr>
          <w:rFonts w:ascii="Cambria" w:hAnsi="Cambria" w:cs="Arial"/>
          <w:sz w:val="20"/>
          <w:szCs w:val="20"/>
        </w:rPr>
        <w:t>wie umowy czy też na podstawie kodeksu cywilnego</w:t>
      </w:r>
      <w:r w:rsidRPr="004C7685">
        <w:rPr>
          <w:rFonts w:ascii="Cambria" w:hAnsi="Cambria" w:cs="Arial"/>
          <w:sz w:val="20"/>
          <w:szCs w:val="20"/>
        </w:rPr>
        <w:t xml:space="preserve">) z przyczyn zależnych od Wykonawcy w wysokości </w:t>
      </w:r>
      <w:r w:rsidRPr="004C7685">
        <w:rPr>
          <w:rFonts w:ascii="Cambria" w:hAnsi="Cambria" w:cs="Arial"/>
          <w:b/>
          <w:bCs/>
          <w:sz w:val="20"/>
          <w:szCs w:val="20"/>
        </w:rPr>
        <w:t>20 %</w:t>
      </w:r>
      <w:r w:rsidRPr="004C7685">
        <w:rPr>
          <w:rFonts w:ascii="Cambria" w:hAnsi="Cambria" w:cs="Arial"/>
          <w:sz w:val="20"/>
          <w:szCs w:val="20"/>
        </w:rPr>
        <w:t xml:space="preserve"> wynagrodzenia brutto określonego w § 7 ust. 1 umowy</w:t>
      </w:r>
      <w:r w:rsidR="00D56389" w:rsidRPr="004C7685">
        <w:rPr>
          <w:rFonts w:ascii="Cambria" w:hAnsi="Cambria" w:cs="Cambria"/>
          <w:sz w:val="20"/>
          <w:szCs w:val="20"/>
        </w:rPr>
        <w:t>.</w:t>
      </w:r>
    </w:p>
    <w:p w14:paraId="504160A4" w14:textId="77777777" w:rsidR="00D56389" w:rsidRPr="004C7685" w:rsidRDefault="00D56389">
      <w:pPr>
        <w:pStyle w:val="Tekstpodstawowywcity21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772542C6" w14:textId="77777777" w:rsidR="004C7685" w:rsidRPr="00536DE0" w:rsidRDefault="004C7685">
      <w:pPr>
        <w:pStyle w:val="Tekstpodstawowywcity21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4C7685">
        <w:rPr>
          <w:rFonts w:ascii="Cambria" w:eastAsia="Calibri" w:hAnsi="Cambria" w:cs="Arial"/>
          <w:sz w:val="20"/>
          <w:szCs w:val="20"/>
        </w:rPr>
        <w:lastRenderedPageBreak/>
        <w:t>Ustala się górny limit kar umownych na poziomie do 20% wynagr</w:t>
      </w:r>
      <w:r>
        <w:rPr>
          <w:rFonts w:ascii="Cambria" w:eastAsia="Calibri" w:hAnsi="Cambria" w:cs="Arial"/>
          <w:sz w:val="20"/>
          <w:szCs w:val="20"/>
        </w:rPr>
        <w:t>odzenia brutto określonego w § 7</w:t>
      </w:r>
      <w:r w:rsidRPr="004C7685">
        <w:rPr>
          <w:rFonts w:ascii="Cambria" w:eastAsia="Calibri" w:hAnsi="Cambria" w:cs="Arial"/>
          <w:sz w:val="20"/>
          <w:szCs w:val="20"/>
        </w:rPr>
        <w:t xml:space="preserve"> ust. 1 umowy. </w:t>
      </w:r>
    </w:p>
    <w:p w14:paraId="6B7FA5E8" w14:textId="77777777" w:rsidR="00D56389" w:rsidRPr="00536DE0" w:rsidRDefault="00D56389">
      <w:pPr>
        <w:pStyle w:val="Tekstpodstawowywcity21"/>
        <w:spacing w:line="276" w:lineRule="auto"/>
        <w:ind w:left="0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16</w:t>
      </w:r>
    </w:p>
    <w:p w14:paraId="1B0C986A" w14:textId="77777777"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Stronom przysługuje prawo odstąpienia od umowy. W przypadku odstąpienia od umowy przez jedną ze stron,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powinien natychmiast wstrzymać i zabezpieczyć nie zakończone roboty oraz plac budowy.</w:t>
      </w:r>
    </w:p>
    <w:p w14:paraId="4D3FD9F9" w14:textId="77777777"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Zamawiającemu</w:t>
      </w:r>
      <w:r w:rsidRPr="00536DE0">
        <w:rPr>
          <w:rFonts w:ascii="Cambria" w:hAnsi="Cambria" w:cs="Cambria"/>
          <w:sz w:val="20"/>
          <w:szCs w:val="20"/>
        </w:rPr>
        <w:t xml:space="preserve"> przysługuje prawo do odstąpienia od umowy, gdy:</w:t>
      </w:r>
    </w:p>
    <w:p w14:paraId="2599F987" w14:textId="77777777" w:rsidR="00D56389" w:rsidRPr="00536DE0" w:rsidRDefault="00D56389">
      <w:pPr>
        <w:pStyle w:val="Tekstpodstawowywcity2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1F06823E" w14:textId="77777777" w:rsidR="00D56389" w:rsidRPr="00536DE0" w:rsidRDefault="00D56389">
      <w:pPr>
        <w:pStyle w:val="Tekstpodstawowywcity2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zostanie zajęty cały majątek </w:t>
      </w:r>
      <w:r w:rsidRPr="00536DE0">
        <w:rPr>
          <w:rFonts w:ascii="Cambria" w:hAnsi="Cambria" w:cs="Cambria"/>
          <w:b/>
          <w:bCs/>
          <w:sz w:val="20"/>
          <w:szCs w:val="20"/>
        </w:rPr>
        <w:t>Wykonawcy;</w:t>
      </w:r>
    </w:p>
    <w:p w14:paraId="57BF41F7" w14:textId="77777777" w:rsidR="00D56389" w:rsidRPr="00536DE0" w:rsidRDefault="00D56389">
      <w:pPr>
        <w:pStyle w:val="Tekstpodstawowywcity2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nie rozpoczął robót bez uzasadnionych przyczyn oraz nie kontynuuje ich pomimo pisemnego wezwania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Zamawiającego;</w:t>
      </w:r>
    </w:p>
    <w:p w14:paraId="5F527878" w14:textId="77777777" w:rsidR="00D56389" w:rsidRPr="00536DE0" w:rsidRDefault="00D56389">
      <w:pPr>
        <w:pStyle w:val="Tekstpodstawowywcity2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bCs/>
          <w:sz w:val="20"/>
          <w:szCs w:val="20"/>
        </w:rPr>
        <w:t>bez uzasadnionej przyczyny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>przerwał realizację robót i przerwa trwa dłużej niż jeden tydzień.</w:t>
      </w:r>
    </w:p>
    <w:p w14:paraId="79E48854" w14:textId="77777777"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Wykonawcy </w:t>
      </w:r>
      <w:r w:rsidRPr="00536DE0">
        <w:rPr>
          <w:rFonts w:ascii="Cambria" w:hAnsi="Cambria" w:cs="Cambria"/>
          <w:sz w:val="20"/>
          <w:szCs w:val="20"/>
        </w:rPr>
        <w:t xml:space="preserve">przysługuje prawo do odstąpienia od umowy, gdy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Zamawiający </w:t>
      </w:r>
      <w:r w:rsidRPr="00536DE0">
        <w:rPr>
          <w:rFonts w:ascii="Cambria" w:hAnsi="Cambria" w:cs="Cambria"/>
          <w:sz w:val="20"/>
          <w:szCs w:val="20"/>
        </w:rPr>
        <w:t>nie przystąpił do odbioru końcowego, odmawia dokonania odbioru robót lub odmawia podpisania protokołu odbioru.</w:t>
      </w:r>
    </w:p>
    <w:p w14:paraId="4F4EFE91" w14:textId="77777777"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2488EADA" w14:textId="77777777"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przypadku odstąpienia od umowy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 xml:space="preserve"> oraz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 xml:space="preserve"> obciążają następujące obowiązki szczegółowe:</w:t>
      </w:r>
    </w:p>
    <w:p w14:paraId="33A66F6F" w14:textId="77777777" w:rsidR="00D56389" w:rsidRPr="00536DE0" w:rsidRDefault="00D56389">
      <w:pPr>
        <w:pStyle w:val="Tekstpodstawowywcity21"/>
        <w:numPr>
          <w:ilvl w:val="0"/>
          <w:numId w:val="16"/>
        </w:numPr>
        <w:tabs>
          <w:tab w:val="left" w:pos="540"/>
          <w:tab w:val="left" w:pos="720"/>
        </w:tabs>
        <w:spacing w:line="276" w:lineRule="auto"/>
        <w:ind w:left="720" w:hanging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eastAsia="Cambria" w:hAnsi="Cambria" w:cs="Cambria"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 xml:space="preserve">w terminie siedmiu dni od daty odstąpienia od umowy,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przy udziale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 xml:space="preserve"> sporządzi szczegółowy protokół inwentaryzacji robót w toku wg stanu na dzień odstąpienia;</w:t>
      </w:r>
    </w:p>
    <w:p w14:paraId="130DBEAF" w14:textId="77777777" w:rsidR="00D56389" w:rsidRPr="00536DE0" w:rsidRDefault="00D56389">
      <w:pPr>
        <w:pStyle w:val="Tekstpodstawowywcity21"/>
        <w:numPr>
          <w:ilvl w:val="0"/>
          <w:numId w:val="16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1158EC62" w14:textId="77777777" w:rsidR="00D56389" w:rsidRPr="00536DE0" w:rsidRDefault="00D56389">
      <w:pPr>
        <w:pStyle w:val="Tekstpodstawowywcity21"/>
        <w:numPr>
          <w:ilvl w:val="0"/>
          <w:numId w:val="16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>niezwłocznie, ale nie później niż w ciągu 14 dni usunie z placu budowy urządzenia zaplecza przez niego dostarczone lub wniesione.</w:t>
      </w:r>
      <w:r w:rsidRPr="00536DE0">
        <w:rPr>
          <w:rFonts w:ascii="Cambria" w:hAnsi="Cambria" w:cs="Cambria"/>
          <w:bCs/>
          <w:sz w:val="20"/>
          <w:szCs w:val="20"/>
        </w:rPr>
        <w:t xml:space="preserve"> </w:t>
      </w:r>
    </w:p>
    <w:p w14:paraId="1B7136E8" w14:textId="77777777" w:rsidR="00D56389" w:rsidRPr="00536DE0" w:rsidRDefault="00D56389">
      <w:pPr>
        <w:numPr>
          <w:ilvl w:val="2"/>
          <w:numId w:val="14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razie odstąpienia od umowy z przyczyn niezależnych od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61542ACF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17</w:t>
      </w:r>
    </w:p>
    <w:p w14:paraId="74FB40CE" w14:textId="77777777" w:rsidR="00D56389" w:rsidRPr="00536DE0" w:rsidRDefault="00D56389">
      <w:pPr>
        <w:pStyle w:val="Tekstpodstawowywcity21"/>
        <w:spacing w:line="276" w:lineRule="auto"/>
        <w:ind w:left="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sprawach nieuregulowanych niniejszą umową znajdują zastosowanie przepisy Kodeksu </w:t>
      </w:r>
      <w:r w:rsidRPr="00536DE0">
        <w:rPr>
          <w:rFonts w:ascii="Cambria" w:hAnsi="Cambria" w:cs="Cambria"/>
          <w:b/>
          <w:sz w:val="20"/>
          <w:szCs w:val="20"/>
        </w:rPr>
        <w:t>Cywilnego.</w:t>
      </w:r>
    </w:p>
    <w:p w14:paraId="65F21778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18</w:t>
      </w:r>
    </w:p>
    <w:p w14:paraId="137B4185" w14:textId="77777777" w:rsidR="00D56389" w:rsidRPr="00536DE0" w:rsidRDefault="00D56389">
      <w:pPr>
        <w:pStyle w:val="Tekstpodstawowywcity21"/>
        <w:spacing w:line="276" w:lineRule="auto"/>
        <w:ind w:left="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Wszelkie zmiany treści umowy mogą nastąpić jedynie w formie pisemnej pod rygorem nieważności.</w:t>
      </w:r>
    </w:p>
    <w:p w14:paraId="7A8D4682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19</w:t>
      </w:r>
    </w:p>
    <w:p w14:paraId="18D6D61A" w14:textId="77777777" w:rsidR="00D56389" w:rsidRPr="00536DE0" w:rsidRDefault="00D56389" w:rsidP="00FF035C">
      <w:pPr>
        <w:pStyle w:val="Tekstpodstawowywcity21"/>
        <w:spacing w:line="276" w:lineRule="auto"/>
        <w:ind w:left="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Umowa została sporządzona w dwóch jednobrzmiących egzemplarzach, z czego po 1 egzemplarzu dla Zamawiającego i Wykonawcy oraz jeden dla Inwestora.</w:t>
      </w:r>
    </w:p>
    <w:p w14:paraId="04E05414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20</w:t>
      </w:r>
    </w:p>
    <w:p w14:paraId="2D063252" w14:textId="77777777" w:rsidR="00D56389" w:rsidRPr="00536DE0" w:rsidRDefault="00D56389">
      <w:pPr>
        <w:pStyle w:val="Tekstpodstawowywcity21"/>
        <w:spacing w:after="0" w:line="276" w:lineRule="auto"/>
        <w:ind w:left="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Integralną część niniejszej umowy stanowi: dokumentacja</w:t>
      </w:r>
      <w:r w:rsidRPr="00536DE0">
        <w:rPr>
          <w:rFonts w:ascii="Cambria" w:hAnsi="Cambria" w:cs="Cambria"/>
          <w:sz w:val="20"/>
          <w:szCs w:val="20"/>
          <w:lang w:val="pl-PL"/>
        </w:rPr>
        <w:t xml:space="preserve">, przedmiar robót i </w:t>
      </w:r>
      <w:proofErr w:type="spellStart"/>
      <w:r w:rsidRPr="00536DE0">
        <w:rPr>
          <w:rFonts w:ascii="Cambria" w:hAnsi="Cambria" w:cs="Cambria"/>
          <w:sz w:val="20"/>
          <w:szCs w:val="20"/>
          <w:lang w:val="pl-PL"/>
        </w:rPr>
        <w:t>STWiOR</w:t>
      </w:r>
      <w:proofErr w:type="spellEnd"/>
      <w:r w:rsidRPr="00536DE0">
        <w:rPr>
          <w:rFonts w:ascii="Cambria" w:hAnsi="Cambria" w:cs="Cambria"/>
          <w:sz w:val="20"/>
          <w:szCs w:val="20"/>
        </w:rPr>
        <w:t>.</w:t>
      </w:r>
    </w:p>
    <w:p w14:paraId="61C55053" w14:textId="77777777" w:rsidR="00D56389" w:rsidRPr="00536DE0" w:rsidRDefault="00D56389">
      <w:pPr>
        <w:pStyle w:val="Tekstpodstawowywcity21"/>
        <w:spacing w:line="276" w:lineRule="auto"/>
        <w:ind w:left="0"/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69A76681" w14:textId="77777777" w:rsidR="00D56389" w:rsidRPr="00536DE0" w:rsidRDefault="00D56389">
      <w:pPr>
        <w:pStyle w:val="Tekstpodstawowy"/>
        <w:spacing w:after="60"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ZAMAWIAJĄCY:</w:t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  <w:t>WYKONAWCA:</w:t>
      </w:r>
    </w:p>
    <w:sectPr w:rsidR="00D56389" w:rsidRPr="00536DE0" w:rsidSect="00A8624E">
      <w:headerReference w:type="default" r:id="rId7"/>
      <w:pgSz w:w="11906" w:h="16838"/>
      <w:pgMar w:top="1135" w:right="1417" w:bottom="993" w:left="1417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D2EB" w14:textId="77777777" w:rsidR="003853E0" w:rsidRDefault="003853E0">
      <w:r>
        <w:separator/>
      </w:r>
    </w:p>
  </w:endnote>
  <w:endnote w:type="continuationSeparator" w:id="0">
    <w:p w14:paraId="2375D1F4" w14:textId="77777777" w:rsidR="003853E0" w:rsidRDefault="0038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A8F4" w14:textId="77777777" w:rsidR="003853E0" w:rsidRDefault="003853E0">
      <w:r>
        <w:separator/>
      </w:r>
    </w:p>
  </w:footnote>
  <w:footnote w:type="continuationSeparator" w:id="0">
    <w:p w14:paraId="24CAF96C" w14:textId="77777777" w:rsidR="003853E0" w:rsidRDefault="00385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3E0E" w14:textId="04FC1B38" w:rsidR="00A8624E" w:rsidRPr="00E90F5B" w:rsidRDefault="00A8624E" w:rsidP="00A8624E">
    <w:pPr>
      <w:pStyle w:val="Nagwek"/>
      <w:rPr>
        <w:rFonts w:ascii="Cambria" w:hAnsi="Cambria"/>
        <w:b/>
        <w:bCs/>
        <w:sz w:val="20"/>
        <w:szCs w:val="20"/>
        <w:lang w:val="pl-PL"/>
      </w:rPr>
    </w:pPr>
    <w:r w:rsidRPr="00FC5A33">
      <w:rPr>
        <w:rFonts w:ascii="Cambria" w:hAnsi="Cambria"/>
        <w:b/>
        <w:sz w:val="20"/>
        <w:szCs w:val="20"/>
        <w:lang w:val="pl-PL"/>
      </w:rPr>
      <w:t>Numer referencyjny:</w:t>
    </w:r>
    <w:r w:rsidR="00D65834">
      <w:rPr>
        <w:rFonts w:ascii="Cambria" w:hAnsi="Cambria"/>
        <w:sz w:val="20"/>
        <w:szCs w:val="20"/>
        <w:lang w:val="pl-PL"/>
      </w:rPr>
      <w:t xml:space="preserve"> </w:t>
    </w:r>
    <w:r w:rsidR="00E90F5B">
      <w:rPr>
        <w:rFonts w:ascii="Cambria" w:hAnsi="Cambria"/>
        <w:b/>
        <w:bCs/>
        <w:sz w:val="20"/>
        <w:szCs w:val="20"/>
        <w:lang w:val="pl-PL"/>
      </w:rPr>
      <w:t>ZP.I.271.13.2022</w:t>
    </w:r>
  </w:p>
  <w:p w14:paraId="246EC0EC" w14:textId="629D2B8D" w:rsidR="008D54ED" w:rsidRPr="007965A6" w:rsidRDefault="008D54ED" w:rsidP="00A8624E">
    <w:pPr>
      <w:pStyle w:val="Nagwek"/>
      <w:rPr>
        <w:rFonts w:ascii="Cambria" w:hAnsi="Cambria"/>
        <w:b/>
        <w:sz w:val="20"/>
        <w:szCs w:val="20"/>
        <w:lang w:val="pl-PL"/>
      </w:rPr>
    </w:pPr>
  </w:p>
  <w:p w14:paraId="72330197" w14:textId="77777777" w:rsidR="00D56389" w:rsidRDefault="00D56389" w:rsidP="00BB531B">
    <w:pPr>
      <w:pStyle w:val="Nagwek"/>
    </w:pPr>
    <w:r>
      <w:rPr>
        <w:rFonts w:ascii="Arial" w:eastAsia="Arial" w:hAnsi="Arial" w:cs="Arial"/>
        <w:sz w:val="20"/>
        <w:lang w:val="pl-PL" w:eastAsia="pl-PL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strike w:val="0"/>
        <w:dstrike w:val="0"/>
        <w:color w:val="auto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hAnsi="Cambria" w:cs="Arial" w:hint="default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Cambria" w:hAnsi="Cambria" w:cs="Cambria"/>
        <w:b/>
        <w:bCs/>
        <w:color w:val="auto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 w:val="0"/>
        <w:sz w:val="18"/>
        <w:szCs w:val="18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/>
        <w:i w:val="0"/>
        <w:spacing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Cambria"/>
        <w:b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ascii="Cambria" w:hAnsi="Cambria" w:cs="Cambria" w:hint="default"/>
        <w:b/>
        <w:bCs/>
        <w:sz w:val="18"/>
        <w:szCs w:val="18"/>
      </w:rPr>
    </w:lvl>
  </w:abstractNum>
  <w:abstractNum w:abstractNumId="13" w15:restartNumberingAfterBreak="0">
    <w:nsid w:val="0000000E"/>
    <w:multiLevelType w:val="multilevel"/>
    <w:tmpl w:val="6F5207C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ascii="Cambria" w:hAnsi="Cambria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mbria" w:hAnsi="Cambria" w:cs="Arial" w:hint="default"/>
        <w:sz w:val="18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/>
        <w:sz w:val="18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Cambria" w:hAnsi="Cambria" w:cs="Arial" w:hint="default"/>
        <w:bCs/>
        <w:sz w:val="18"/>
        <w:szCs w:val="18"/>
      </w:rPr>
    </w:lvl>
  </w:abstractNum>
  <w:abstractNum w:abstractNumId="16" w15:restartNumberingAfterBreak="0">
    <w:nsid w:val="15B56B97"/>
    <w:multiLevelType w:val="hybridMultilevel"/>
    <w:tmpl w:val="B366D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53ACB"/>
    <w:multiLevelType w:val="hybridMultilevel"/>
    <w:tmpl w:val="7B587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F83DE4"/>
    <w:multiLevelType w:val="hybridMultilevel"/>
    <w:tmpl w:val="F594C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E3A0C66">
      <w:start w:val="1"/>
      <w:numFmt w:val="decimal"/>
      <w:lvlText w:val="%2)"/>
      <w:lvlJc w:val="left"/>
      <w:pPr>
        <w:ind w:left="928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373223">
    <w:abstractNumId w:val="0"/>
  </w:num>
  <w:num w:numId="2" w16cid:durableId="885722278">
    <w:abstractNumId w:val="1"/>
  </w:num>
  <w:num w:numId="3" w16cid:durableId="904343475">
    <w:abstractNumId w:val="2"/>
  </w:num>
  <w:num w:numId="4" w16cid:durableId="1472478534">
    <w:abstractNumId w:val="3"/>
  </w:num>
  <w:num w:numId="5" w16cid:durableId="863900690">
    <w:abstractNumId w:val="4"/>
  </w:num>
  <w:num w:numId="6" w16cid:durableId="1658797493">
    <w:abstractNumId w:val="5"/>
  </w:num>
  <w:num w:numId="7" w16cid:durableId="602028883">
    <w:abstractNumId w:val="6"/>
  </w:num>
  <w:num w:numId="8" w16cid:durableId="1356469398">
    <w:abstractNumId w:val="7"/>
  </w:num>
  <w:num w:numId="9" w16cid:durableId="1904486480">
    <w:abstractNumId w:val="8"/>
  </w:num>
  <w:num w:numId="10" w16cid:durableId="1303656495">
    <w:abstractNumId w:val="9"/>
  </w:num>
  <w:num w:numId="11" w16cid:durableId="1048334348">
    <w:abstractNumId w:val="10"/>
  </w:num>
  <w:num w:numId="12" w16cid:durableId="319889996">
    <w:abstractNumId w:val="11"/>
  </w:num>
  <w:num w:numId="13" w16cid:durableId="14619652">
    <w:abstractNumId w:val="12"/>
  </w:num>
  <w:num w:numId="14" w16cid:durableId="1826511661">
    <w:abstractNumId w:val="13"/>
  </w:num>
  <w:num w:numId="15" w16cid:durableId="886799678">
    <w:abstractNumId w:val="14"/>
  </w:num>
  <w:num w:numId="16" w16cid:durableId="1415937724">
    <w:abstractNumId w:val="15"/>
  </w:num>
  <w:num w:numId="17" w16cid:durableId="1178740706">
    <w:abstractNumId w:val="18"/>
  </w:num>
  <w:num w:numId="18" w16cid:durableId="1989361910">
    <w:abstractNumId w:val="17"/>
  </w:num>
  <w:num w:numId="19" w16cid:durableId="20948146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DA"/>
    <w:rsid w:val="0001121B"/>
    <w:rsid w:val="00036ABF"/>
    <w:rsid w:val="00051AE2"/>
    <w:rsid w:val="0006057E"/>
    <w:rsid w:val="00065659"/>
    <w:rsid w:val="000A65E7"/>
    <w:rsid w:val="000D561E"/>
    <w:rsid w:val="000E0816"/>
    <w:rsid w:val="000E09F6"/>
    <w:rsid w:val="0018166F"/>
    <w:rsid w:val="00185F23"/>
    <w:rsid w:val="001971DF"/>
    <w:rsid w:val="0023460A"/>
    <w:rsid w:val="00245779"/>
    <w:rsid w:val="0027423D"/>
    <w:rsid w:val="002B45C9"/>
    <w:rsid w:val="00314F26"/>
    <w:rsid w:val="00322762"/>
    <w:rsid w:val="003853E0"/>
    <w:rsid w:val="003D03A7"/>
    <w:rsid w:val="00415641"/>
    <w:rsid w:val="00442001"/>
    <w:rsid w:val="00472CA5"/>
    <w:rsid w:val="00497B11"/>
    <w:rsid w:val="004A6C3C"/>
    <w:rsid w:val="004A78C3"/>
    <w:rsid w:val="004C7685"/>
    <w:rsid w:val="004E5593"/>
    <w:rsid w:val="004E5833"/>
    <w:rsid w:val="004F2A2A"/>
    <w:rsid w:val="0052551D"/>
    <w:rsid w:val="005329A5"/>
    <w:rsid w:val="00536DE0"/>
    <w:rsid w:val="005613A9"/>
    <w:rsid w:val="0058062C"/>
    <w:rsid w:val="00587075"/>
    <w:rsid w:val="00596BDE"/>
    <w:rsid w:val="005A4E6D"/>
    <w:rsid w:val="00605892"/>
    <w:rsid w:val="006267DD"/>
    <w:rsid w:val="0063193A"/>
    <w:rsid w:val="0066655E"/>
    <w:rsid w:val="00681476"/>
    <w:rsid w:val="006E1783"/>
    <w:rsid w:val="00715ED4"/>
    <w:rsid w:val="0071626A"/>
    <w:rsid w:val="007550DD"/>
    <w:rsid w:val="00771559"/>
    <w:rsid w:val="00790881"/>
    <w:rsid w:val="00790E43"/>
    <w:rsid w:val="007A269B"/>
    <w:rsid w:val="007A6617"/>
    <w:rsid w:val="007E24DA"/>
    <w:rsid w:val="008013DD"/>
    <w:rsid w:val="00812833"/>
    <w:rsid w:val="00861745"/>
    <w:rsid w:val="00865875"/>
    <w:rsid w:val="008D54ED"/>
    <w:rsid w:val="009B0389"/>
    <w:rsid w:val="009C613E"/>
    <w:rsid w:val="00A71894"/>
    <w:rsid w:val="00A8624E"/>
    <w:rsid w:val="00AC2427"/>
    <w:rsid w:val="00B132AE"/>
    <w:rsid w:val="00B40E84"/>
    <w:rsid w:val="00B468F5"/>
    <w:rsid w:val="00B47AB9"/>
    <w:rsid w:val="00B6741E"/>
    <w:rsid w:val="00B73C68"/>
    <w:rsid w:val="00BA062E"/>
    <w:rsid w:val="00BB531B"/>
    <w:rsid w:val="00BF23A9"/>
    <w:rsid w:val="00BF2BC3"/>
    <w:rsid w:val="00C0205E"/>
    <w:rsid w:val="00C14735"/>
    <w:rsid w:val="00C21116"/>
    <w:rsid w:val="00D24EF7"/>
    <w:rsid w:val="00D56389"/>
    <w:rsid w:val="00D65834"/>
    <w:rsid w:val="00DB226A"/>
    <w:rsid w:val="00DF5791"/>
    <w:rsid w:val="00E01FA4"/>
    <w:rsid w:val="00E22A5C"/>
    <w:rsid w:val="00E247E4"/>
    <w:rsid w:val="00E82EA6"/>
    <w:rsid w:val="00E90F5B"/>
    <w:rsid w:val="00EC6638"/>
    <w:rsid w:val="00F56C44"/>
    <w:rsid w:val="00F80320"/>
    <w:rsid w:val="00FE374C"/>
    <w:rsid w:val="00FE3BF3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A1C399"/>
  <w15:chartTrackingRefBased/>
  <w15:docId w15:val="{FD62C9B1-20A6-4CF2-B56E-B6357755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Arial" w:hint="default"/>
      <w:sz w:val="18"/>
      <w:szCs w:val="18"/>
    </w:rPr>
  </w:style>
  <w:style w:type="character" w:customStyle="1" w:styleId="WW8Num3z0">
    <w:name w:val="WW8Num3z0"/>
    <w:rPr>
      <w:rFonts w:ascii="Cambria" w:hAnsi="Cambria" w:cs="Arial"/>
      <w:sz w:val="18"/>
      <w:szCs w:val="18"/>
    </w:rPr>
  </w:style>
  <w:style w:type="character" w:customStyle="1" w:styleId="WW8Num4z0">
    <w:name w:val="WW8Num4z0"/>
    <w:rPr>
      <w:rFonts w:ascii="Cambria" w:hAnsi="Cambria" w:cs="Arial" w:hint="default"/>
      <w:strike w:val="0"/>
      <w:dstrike w:val="0"/>
      <w:color w:val="auto"/>
      <w:sz w:val="18"/>
      <w:szCs w:val="18"/>
    </w:rPr>
  </w:style>
  <w:style w:type="character" w:customStyle="1" w:styleId="WW8Num5z0">
    <w:name w:val="WW8Num5z0"/>
    <w:rPr>
      <w:rFonts w:ascii="Cambria" w:hAnsi="Cambria" w:cs="Arial" w:hint="default"/>
      <w:b w:val="0"/>
      <w:color w:val="auto"/>
      <w:sz w:val="18"/>
      <w:szCs w:val="18"/>
    </w:rPr>
  </w:style>
  <w:style w:type="character" w:customStyle="1" w:styleId="WW8Num6z0">
    <w:name w:val="WW8Num6z0"/>
    <w:rPr>
      <w:rFonts w:ascii="Cambria" w:hAnsi="Cambria" w:cs="Arial"/>
      <w:sz w:val="18"/>
      <w:szCs w:val="18"/>
    </w:rPr>
  </w:style>
  <w:style w:type="character" w:customStyle="1" w:styleId="WW8Num7z0">
    <w:name w:val="WW8Num7z0"/>
    <w:rPr>
      <w:rFonts w:ascii="Cambria" w:hAnsi="Cambria" w:cs="Arial" w:hint="default"/>
      <w:sz w:val="18"/>
      <w:szCs w:val="18"/>
    </w:rPr>
  </w:style>
  <w:style w:type="character" w:customStyle="1" w:styleId="WW8Num8z0">
    <w:name w:val="WW8Num8z0"/>
    <w:rPr>
      <w:rFonts w:ascii="Cambria" w:hAnsi="Cambria" w:cs="Cambria"/>
      <w:b/>
      <w:bCs/>
      <w:color w:val="auto"/>
      <w:sz w:val="18"/>
      <w:szCs w:val="18"/>
    </w:rPr>
  </w:style>
  <w:style w:type="character" w:customStyle="1" w:styleId="WW8Num9z0">
    <w:name w:val="WW8Num9z0"/>
    <w:rPr>
      <w:rFonts w:ascii="Times New Roman" w:hAnsi="Times New Roman" w:cs="Times New Roman" w:hint="default"/>
      <w:sz w:val="18"/>
      <w:szCs w:val="18"/>
    </w:rPr>
  </w:style>
  <w:style w:type="character" w:customStyle="1" w:styleId="WW8Num10z0">
    <w:name w:val="WW8Num10z0"/>
    <w:rPr>
      <w:rFonts w:ascii="Cambria" w:hAnsi="Cambria" w:cs="Arial"/>
      <w:sz w:val="18"/>
      <w:szCs w:val="18"/>
    </w:rPr>
  </w:style>
  <w:style w:type="character" w:customStyle="1" w:styleId="WW8Num11z0">
    <w:name w:val="WW8Num11z0"/>
    <w:rPr>
      <w:rFonts w:ascii="Cambria" w:hAnsi="Cambria" w:cs="Arial" w:hint="default"/>
      <w:b w:val="0"/>
      <w:sz w:val="18"/>
      <w:szCs w:val="18"/>
    </w:rPr>
  </w:style>
  <w:style w:type="character" w:customStyle="1" w:styleId="WW8Num12z0">
    <w:name w:val="WW8Num12z0"/>
    <w:rPr>
      <w:rFonts w:ascii="Cambria" w:hAnsi="Cambria" w:cs="Cambria"/>
      <w:b w:val="0"/>
      <w:bCs/>
      <w:i w:val="0"/>
      <w:spacing w:val="0"/>
      <w:sz w:val="20"/>
      <w:szCs w:val="20"/>
    </w:rPr>
  </w:style>
  <w:style w:type="character" w:customStyle="1" w:styleId="WW8Num13z0">
    <w:name w:val="WW8Num13z0"/>
    <w:rPr>
      <w:rFonts w:ascii="Cambria" w:hAnsi="Cambria" w:cs="Cambria"/>
      <w:b w:val="0"/>
      <w:sz w:val="18"/>
      <w:szCs w:val="18"/>
    </w:rPr>
  </w:style>
  <w:style w:type="character" w:customStyle="1" w:styleId="WW8Num14z0">
    <w:name w:val="WW8Num14z0"/>
    <w:rPr>
      <w:rFonts w:ascii="Cambria" w:hAnsi="Cambria" w:cs="Arial"/>
      <w:sz w:val="18"/>
      <w:szCs w:val="18"/>
    </w:rPr>
  </w:style>
  <w:style w:type="character" w:customStyle="1" w:styleId="WW8Num15z0">
    <w:name w:val="WW8Num15z0"/>
    <w:rPr>
      <w:rFonts w:ascii="Cambria" w:hAnsi="Cambria" w:cs="Cambria" w:hint="default"/>
      <w:b/>
      <w:bCs/>
      <w:sz w:val="18"/>
      <w:szCs w:val="18"/>
    </w:rPr>
  </w:style>
  <w:style w:type="character" w:customStyle="1" w:styleId="WW8Num16z0">
    <w:name w:val="WW8Num16z0"/>
    <w:rPr>
      <w:rFonts w:ascii="Cambria" w:hAnsi="Cambria" w:cs="Arial" w:hint="default"/>
      <w:sz w:val="18"/>
      <w:szCs w:val="18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mbria" w:hAnsi="Cambria" w:cs="Arial"/>
      <w:sz w:val="18"/>
      <w:szCs w:val="18"/>
    </w:rPr>
  </w:style>
  <w:style w:type="character" w:customStyle="1" w:styleId="WW8Num18z0">
    <w:name w:val="WW8Num18z0"/>
    <w:rPr>
      <w:rFonts w:ascii="Cambria" w:hAnsi="Cambria" w:cs="Arial" w:hint="default"/>
      <w:bCs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mbria" w:hAnsi="Cambria" w:cs="Cambria"/>
      <w:b w:val="0"/>
      <w:bCs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mbria" w:hAnsi="Cambria" w:cs="Cambria"/>
      <w:b w:val="0"/>
      <w:sz w:val="18"/>
      <w:szCs w:val="1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mbria" w:hAnsi="Cambria" w:cs="Arial"/>
      <w:sz w:val="18"/>
      <w:szCs w:val="1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mbria" w:hAnsi="Cambria" w:cs="Cambria" w:hint="default"/>
      <w:sz w:val="18"/>
      <w:szCs w:val="1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mbria" w:hAnsi="Cambria" w:cs="Arial" w:hint="default"/>
      <w:sz w:val="18"/>
      <w:szCs w:val="18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mbria" w:hAnsi="Cambria" w:cs="Arial"/>
      <w:sz w:val="18"/>
      <w:szCs w:val="1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mbria" w:hAnsi="Cambria" w:cs="Arial" w:hint="default"/>
      <w:sz w:val="18"/>
      <w:szCs w:val="18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5">
    <w:name w:val="Font Style1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  <w:lang w:val="x-non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Style5">
    <w:name w:val="Style5"/>
    <w:basedOn w:val="Normalny"/>
    <w:pPr>
      <w:widowControl w:val="0"/>
      <w:autoSpaceDE w:val="0"/>
      <w:spacing w:line="427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ny"/>
    <w:pPr>
      <w:widowControl w:val="0"/>
      <w:autoSpaceDE w:val="0"/>
      <w:spacing w:line="446" w:lineRule="exact"/>
      <w:ind w:firstLine="77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Calibri"/>
      <w:sz w:val="24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322762"/>
    <w:pPr>
      <w:tabs>
        <w:tab w:val="left" w:pos="6381"/>
      </w:tabs>
      <w:spacing w:line="360" w:lineRule="auto"/>
      <w:ind w:left="709" w:hanging="425"/>
      <w:jc w:val="center"/>
    </w:pPr>
  </w:style>
  <w:style w:type="character" w:customStyle="1" w:styleId="WW8Num27z8">
    <w:name w:val="WW8Num27z8"/>
    <w:rsid w:val="00BF2BC3"/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536DE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536DE0"/>
    <w:rPr>
      <w:rFonts w:ascii="Calibri" w:hAnsi="Calibri"/>
      <w:sz w:val="22"/>
      <w:szCs w:val="22"/>
    </w:r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FF035C"/>
    <w:rPr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9300</CharactersWithSpaces>
  <SharedDoc>false</SharedDoc>
  <HLinks>
    <vt:vector size="24" baseType="variant">
      <vt:variant>
        <vt:i4>2621511</vt:i4>
      </vt:variant>
      <vt:variant>
        <vt:i4>27270</vt:i4>
      </vt:variant>
      <vt:variant>
        <vt:i4>1025</vt:i4>
      </vt:variant>
      <vt:variant>
        <vt:i4>1</vt:i4>
      </vt:variant>
      <vt:variant>
        <vt:lpwstr>cid:image001.jpg@01D6FEF4.AF0F7730</vt:lpwstr>
      </vt:variant>
      <vt:variant>
        <vt:lpwstr/>
      </vt:variant>
      <vt:variant>
        <vt:i4>2818119</vt:i4>
      </vt:variant>
      <vt:variant>
        <vt:i4>27426</vt:i4>
      </vt:variant>
      <vt:variant>
        <vt:i4>1026</vt:i4>
      </vt:variant>
      <vt:variant>
        <vt:i4>1</vt:i4>
      </vt:variant>
      <vt:variant>
        <vt:lpwstr>cid:image002.jpg@01D6FEF4.AF0F7730</vt:lpwstr>
      </vt:variant>
      <vt:variant>
        <vt:lpwstr/>
      </vt:variant>
      <vt:variant>
        <vt:i4>2752583</vt:i4>
      </vt:variant>
      <vt:variant>
        <vt:i4>27582</vt:i4>
      </vt:variant>
      <vt:variant>
        <vt:i4>1027</vt:i4>
      </vt:variant>
      <vt:variant>
        <vt:i4>1</vt:i4>
      </vt:variant>
      <vt:variant>
        <vt:lpwstr>cid:image003.jpg@01D6FEF4.AF0F7730</vt:lpwstr>
      </vt:variant>
      <vt:variant>
        <vt:lpwstr/>
      </vt:variant>
      <vt:variant>
        <vt:i4>2949191</vt:i4>
      </vt:variant>
      <vt:variant>
        <vt:i4>27738</vt:i4>
      </vt:variant>
      <vt:variant>
        <vt:i4>1028</vt:i4>
      </vt:variant>
      <vt:variant>
        <vt:i4>1</vt:i4>
      </vt:variant>
      <vt:variant>
        <vt:lpwstr>cid:image004.jpg@01D6FEF4.AF0F7730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CG3</cp:lastModifiedBy>
  <cp:revision>11</cp:revision>
  <cp:lastPrinted>2019-03-06T09:56:00Z</cp:lastPrinted>
  <dcterms:created xsi:type="dcterms:W3CDTF">2021-12-17T07:35:00Z</dcterms:created>
  <dcterms:modified xsi:type="dcterms:W3CDTF">2022-10-14T08:44:00Z</dcterms:modified>
</cp:coreProperties>
</file>